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7" w:rsidRPr="00A25907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A25907">
        <w:rPr>
          <w:rFonts w:cstheme="minorHAnsi"/>
          <w:b/>
          <w:bCs/>
          <w:sz w:val="24"/>
          <w:szCs w:val="24"/>
        </w:rPr>
        <w:t>OFERTA WYKONAWCY</w:t>
      </w:r>
    </w:p>
    <w:p w:rsidR="008376A7" w:rsidRPr="00A25907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A25907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b/>
          <w:bCs/>
          <w:sz w:val="24"/>
          <w:szCs w:val="24"/>
        </w:rPr>
        <w:t>Zamawiający:</w:t>
      </w:r>
    </w:p>
    <w:p w:rsidR="00C941BD" w:rsidRPr="00A25907" w:rsidRDefault="00C941BD" w:rsidP="00332807">
      <w:pPr>
        <w:spacing w:after="0" w:line="240" w:lineRule="auto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Powiatowe Centrum Pomocy Rodzinie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w Powiecie Warszawskim Zachodnim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ul. Poznańska 131</w:t>
      </w:r>
      <w:r w:rsidR="00EC01A0">
        <w:rPr>
          <w:rFonts w:cstheme="minorHAnsi"/>
          <w:sz w:val="24"/>
          <w:szCs w:val="24"/>
        </w:rPr>
        <w:t>A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05-850 Ożarów Mazowiecki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 xml:space="preserve">Faks: </w:t>
      </w:r>
      <w:r w:rsidR="00EC01A0">
        <w:rPr>
          <w:rFonts w:cstheme="minorHAnsi"/>
          <w:sz w:val="24"/>
          <w:szCs w:val="24"/>
        </w:rPr>
        <w:t>22 733 72 51</w:t>
      </w:r>
    </w:p>
    <w:p w:rsidR="00C941BD" w:rsidRPr="00A25907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A25907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907">
        <w:rPr>
          <w:rFonts w:cstheme="minorHAnsi"/>
          <w:b/>
          <w:bCs/>
          <w:sz w:val="24"/>
          <w:szCs w:val="24"/>
        </w:rPr>
        <w:t>Wykonawca:</w:t>
      </w:r>
    </w:p>
    <w:p w:rsidR="008376A7" w:rsidRPr="00A25907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8376A7" w:rsidRPr="00A25907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8376A7" w:rsidRPr="00A25907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7DB4">
        <w:rPr>
          <w:rFonts w:cstheme="minorHAnsi"/>
          <w:sz w:val="24"/>
          <w:szCs w:val="24"/>
        </w:rPr>
        <w:t xml:space="preserve">W odpowiedzi na zaproszenie do udziału w rozpoznaniu </w:t>
      </w:r>
      <w:r w:rsidR="00C941BD" w:rsidRPr="00567DB4">
        <w:rPr>
          <w:rFonts w:cstheme="minorHAnsi"/>
          <w:sz w:val="24"/>
          <w:szCs w:val="24"/>
        </w:rPr>
        <w:t>rynku</w:t>
      </w:r>
      <w:r w:rsidRPr="00567DB4">
        <w:rPr>
          <w:rFonts w:cstheme="minorHAnsi"/>
          <w:sz w:val="24"/>
          <w:szCs w:val="24"/>
        </w:rPr>
        <w:t xml:space="preserve"> dotyczącym:</w:t>
      </w:r>
      <w:r w:rsidR="00C941BD" w:rsidRPr="00567DB4">
        <w:rPr>
          <w:rFonts w:cstheme="minorHAnsi"/>
          <w:sz w:val="24"/>
          <w:szCs w:val="24"/>
        </w:rPr>
        <w:t xml:space="preserve"> oferty cenowej </w:t>
      </w:r>
      <w:r w:rsidR="00EC01A0">
        <w:rPr>
          <w:rFonts w:cstheme="minorHAnsi"/>
          <w:sz w:val="24"/>
          <w:szCs w:val="24"/>
        </w:rPr>
        <w:br/>
      </w:r>
      <w:r w:rsidR="00C941BD" w:rsidRPr="00567DB4">
        <w:rPr>
          <w:rFonts w:cstheme="minorHAnsi"/>
          <w:sz w:val="24"/>
          <w:szCs w:val="24"/>
        </w:rPr>
        <w:t xml:space="preserve">na </w:t>
      </w:r>
      <w:r w:rsidR="001938F5" w:rsidRPr="00567DB4">
        <w:rPr>
          <w:rFonts w:cstheme="minorHAnsi"/>
          <w:sz w:val="24"/>
          <w:szCs w:val="24"/>
        </w:rPr>
        <w:t xml:space="preserve">przeprowadzenie zabiegów rehabilitacyjnych </w:t>
      </w:r>
      <w:r w:rsidR="00EC01A0" w:rsidRPr="00A25907">
        <w:rPr>
          <w:rFonts w:cstheme="minorHAnsi"/>
          <w:sz w:val="24"/>
          <w:szCs w:val="24"/>
        </w:rPr>
        <w:t xml:space="preserve">dla 13 osób z niepełnosprawnościami, </w:t>
      </w:r>
      <w:r w:rsidR="00E532A0">
        <w:rPr>
          <w:rFonts w:cstheme="minorHAnsi"/>
          <w:sz w:val="24"/>
          <w:szCs w:val="24"/>
        </w:rPr>
        <w:br/>
      </w:r>
      <w:r w:rsidR="00EC01A0" w:rsidRPr="00A25907">
        <w:rPr>
          <w:rFonts w:cstheme="minorHAnsi"/>
          <w:sz w:val="24"/>
          <w:szCs w:val="24"/>
        </w:rPr>
        <w:t>w miejscu zamieszkania (teren Pow</w:t>
      </w:r>
      <w:r w:rsidR="00E532A0">
        <w:rPr>
          <w:rFonts w:cstheme="minorHAnsi"/>
          <w:sz w:val="24"/>
          <w:szCs w:val="24"/>
        </w:rPr>
        <w:t>iatu Warszawskiego Zachodniego), będących</w:t>
      </w:r>
      <w:r w:rsidR="00C941BD" w:rsidRPr="00567DB4">
        <w:rPr>
          <w:rFonts w:cstheme="minorHAnsi"/>
          <w:sz w:val="24"/>
          <w:szCs w:val="24"/>
        </w:rPr>
        <w:t xml:space="preserve"> uczestnik</w:t>
      </w:r>
      <w:r w:rsidR="00E532A0">
        <w:rPr>
          <w:rFonts w:cstheme="minorHAnsi"/>
          <w:sz w:val="24"/>
          <w:szCs w:val="24"/>
        </w:rPr>
        <w:t>ami projektu</w:t>
      </w:r>
      <w:r w:rsidR="00C941BD" w:rsidRPr="00567DB4">
        <w:rPr>
          <w:rFonts w:cstheme="minorHAnsi"/>
          <w:sz w:val="24"/>
          <w:szCs w:val="24"/>
        </w:rPr>
        <w:t xml:space="preserve"> p</w:t>
      </w:r>
      <w:r w:rsidR="004959A4">
        <w:rPr>
          <w:rFonts w:cstheme="minorHAnsi"/>
          <w:sz w:val="24"/>
          <w:szCs w:val="24"/>
        </w:rPr>
        <w:t>t</w:t>
      </w:r>
      <w:r w:rsidR="00C941BD" w:rsidRPr="00567DB4">
        <w:rPr>
          <w:rFonts w:cstheme="minorHAnsi"/>
          <w:sz w:val="24"/>
          <w:szCs w:val="24"/>
        </w:rPr>
        <w:t xml:space="preserve">. „Lepsze jutro poprzez aktywność”, współfinansowanego ze środków Europejskiego Funduszu Społecznego w ramach Regionalnego Programu Operacyjnego Województwa Mazowieckiego, </w:t>
      </w:r>
      <w:r w:rsidRPr="00567DB4">
        <w:rPr>
          <w:rFonts w:cstheme="minorHAnsi"/>
          <w:sz w:val="24"/>
          <w:szCs w:val="24"/>
        </w:rPr>
        <w:t>składam niniejszą ofertę.</w:t>
      </w:r>
    </w:p>
    <w:p w:rsidR="008376A7" w:rsidRPr="00A25907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A25907">
        <w:rPr>
          <w:rFonts w:asciiTheme="minorHAnsi" w:hAnsiTheme="minorHAnsi" w:cstheme="minorHAnsi"/>
        </w:rPr>
        <w:t>Oferuję wykonanie przedmiotu zamówienia za cenę:</w:t>
      </w:r>
    </w:p>
    <w:p w:rsidR="00C941BD" w:rsidRPr="00A25907" w:rsidRDefault="00C941BD" w:rsidP="00C941BD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tbl>
      <w:tblPr>
        <w:tblW w:w="9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992"/>
        <w:gridCol w:w="1559"/>
        <w:gridCol w:w="1560"/>
        <w:gridCol w:w="1618"/>
      </w:tblGrid>
      <w:tr w:rsidR="00C941BD" w:rsidRPr="00A25907" w:rsidTr="004959A4">
        <w:trPr>
          <w:trHeight w:val="856"/>
          <w:jc w:val="center"/>
        </w:trPr>
        <w:tc>
          <w:tcPr>
            <w:tcW w:w="3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Czynność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A25907" w:rsidRDefault="00C941BD" w:rsidP="00C941B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Cena jednostkowa netto (zł)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A25907" w:rsidRDefault="00C941BD" w:rsidP="00C941B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Cena jednostkowa brutto (zł)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41BD" w:rsidRPr="00A25907" w:rsidRDefault="00C941BD" w:rsidP="00C941B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Cena całkowita brutto (zł)</w:t>
            </w:r>
          </w:p>
        </w:tc>
      </w:tr>
      <w:tr w:rsidR="00C941BD" w:rsidRPr="00A25907" w:rsidTr="004959A4">
        <w:trPr>
          <w:trHeight w:val="263"/>
          <w:jc w:val="center"/>
        </w:trPr>
        <w:tc>
          <w:tcPr>
            <w:tcW w:w="36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  <w:tc>
          <w:tcPr>
            <w:tcW w:w="16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A25907">
              <w:rPr>
                <w:rFonts w:asciiTheme="minorHAnsi" w:hAnsiTheme="minorHAnsi" w:cstheme="minorHAnsi"/>
                <w:spacing w:val="4"/>
                <w:szCs w:val="24"/>
              </w:rPr>
              <w:t>E</w:t>
            </w:r>
          </w:p>
        </w:tc>
      </w:tr>
      <w:tr w:rsidR="00C941BD" w:rsidRPr="00A25907" w:rsidTr="004959A4">
        <w:trPr>
          <w:trHeight w:val="344"/>
          <w:jc w:val="center"/>
        </w:trPr>
        <w:tc>
          <w:tcPr>
            <w:tcW w:w="3671" w:type="dxa"/>
            <w:tcBorders>
              <w:top w:val="single" w:sz="4" w:space="0" w:color="auto"/>
            </w:tcBorders>
          </w:tcPr>
          <w:p w:rsidR="00C941BD" w:rsidRPr="00A25907" w:rsidRDefault="00A25907" w:rsidP="004959A4">
            <w:pPr>
              <w:rPr>
                <w:rFonts w:cstheme="minorHAnsi"/>
              </w:rPr>
            </w:pPr>
            <w:r w:rsidRPr="00A25907">
              <w:rPr>
                <w:rFonts w:cstheme="minorHAnsi"/>
              </w:rPr>
              <w:t>Przeprowadzenie zabiegów rehabilitacyjnych w domu uczestników projektu p</w:t>
            </w:r>
            <w:r w:rsidR="004959A4">
              <w:rPr>
                <w:rFonts w:cstheme="minorHAnsi"/>
              </w:rPr>
              <w:t>t</w:t>
            </w:r>
            <w:r w:rsidRPr="00A25907">
              <w:rPr>
                <w:rFonts w:cstheme="minorHAnsi"/>
              </w:rPr>
              <w:t xml:space="preserve">. </w:t>
            </w:r>
            <w:r w:rsidR="00E532A0">
              <w:rPr>
                <w:rFonts w:cstheme="minorHAnsi"/>
              </w:rPr>
              <w:t>„</w:t>
            </w:r>
            <w:r w:rsidRPr="00A25907">
              <w:rPr>
                <w:rFonts w:cstheme="minorHAnsi"/>
              </w:rPr>
              <w:t>Lepsze jutro poprzez aktywność</w:t>
            </w:r>
            <w:r w:rsidR="00E532A0">
              <w:rPr>
                <w:rFonts w:cstheme="minorHAnsi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41BD" w:rsidRPr="00A25907" w:rsidRDefault="00A25907" w:rsidP="00FC50C1">
            <w:pPr>
              <w:pStyle w:val="Tekstpodstawowy2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25907">
              <w:rPr>
                <w:rFonts w:asciiTheme="minorHAnsi" w:hAnsiTheme="minorHAnsi" w:cstheme="minorHAnsi"/>
                <w:b w:val="0"/>
                <w:spacing w:val="4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C941BD" w:rsidRPr="00A25907" w:rsidRDefault="00C941BD" w:rsidP="00FC50C1">
            <w:pPr>
              <w:pStyle w:val="Tekstpodstawowy2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:rsidR="008376A7" w:rsidRPr="00A25907" w:rsidRDefault="008376A7" w:rsidP="00332807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8376A7" w:rsidRPr="00A25907" w:rsidRDefault="00C941BD" w:rsidP="00332807">
      <w:pPr>
        <w:pStyle w:val="Akapitzlist1"/>
        <w:ind w:left="0"/>
        <w:jc w:val="both"/>
        <w:rPr>
          <w:rFonts w:asciiTheme="minorHAnsi" w:hAnsiTheme="minorHAnsi" w:cstheme="minorHAnsi"/>
          <w:spacing w:val="4"/>
        </w:rPr>
      </w:pPr>
      <w:r w:rsidRPr="00A25907">
        <w:rPr>
          <w:rFonts w:asciiTheme="minorHAnsi" w:hAnsiTheme="minorHAnsi" w:cstheme="minorHAnsi"/>
        </w:rPr>
        <w:t>Cena całkowita n</w:t>
      </w:r>
      <w:r w:rsidR="008376A7" w:rsidRPr="00A25907">
        <w:rPr>
          <w:rFonts w:asciiTheme="minorHAnsi" w:hAnsiTheme="minorHAnsi" w:cstheme="minorHAnsi"/>
        </w:rPr>
        <w:t>etto: ……………………………………. zł</w:t>
      </w:r>
    </w:p>
    <w:p w:rsidR="008376A7" w:rsidRPr="00A25907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A25907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.......................................................................................................zł)</w:t>
      </w:r>
    </w:p>
    <w:p w:rsidR="008376A7" w:rsidRPr="00A25907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A25907">
        <w:rPr>
          <w:rFonts w:asciiTheme="minorHAnsi" w:hAnsiTheme="minorHAnsi" w:cstheme="minorHAnsi"/>
          <w:spacing w:val="4"/>
          <w:szCs w:val="24"/>
        </w:rPr>
        <w:t>Podatek VAT ...............%, ………………………… zł,</w:t>
      </w:r>
    </w:p>
    <w:p w:rsidR="008376A7" w:rsidRPr="00A25907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A25907">
        <w:rPr>
          <w:rFonts w:asciiTheme="minorHAnsi" w:hAnsiTheme="minorHAnsi" w:cstheme="minorHAnsi"/>
          <w:spacing w:val="4"/>
          <w:szCs w:val="24"/>
        </w:rPr>
        <w:t>(słownie: ………………………………………………………zł)</w:t>
      </w:r>
    </w:p>
    <w:p w:rsidR="008376A7" w:rsidRPr="00A25907" w:rsidRDefault="00C941BD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A25907">
        <w:rPr>
          <w:rFonts w:asciiTheme="minorHAnsi" w:hAnsiTheme="minorHAnsi" w:cstheme="minorHAnsi"/>
          <w:spacing w:val="4"/>
          <w:szCs w:val="24"/>
        </w:rPr>
        <w:t>Cena całkowita b</w:t>
      </w:r>
      <w:r w:rsidR="008376A7" w:rsidRPr="00A25907">
        <w:rPr>
          <w:rFonts w:asciiTheme="minorHAnsi" w:hAnsiTheme="minorHAnsi" w:cstheme="minorHAnsi"/>
          <w:spacing w:val="4"/>
          <w:szCs w:val="24"/>
        </w:rPr>
        <w:t>rutto: ……………………………………… zł</w:t>
      </w:r>
    </w:p>
    <w:p w:rsidR="008376A7" w:rsidRPr="00A25907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A25907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8376A7" w:rsidRPr="00A25907" w:rsidRDefault="008376A7" w:rsidP="00332807">
      <w:pPr>
        <w:pStyle w:val="Tekstpodstawowy21"/>
        <w:rPr>
          <w:rFonts w:asciiTheme="minorHAnsi" w:hAnsiTheme="minorHAnsi" w:cstheme="minorHAnsi"/>
          <w:szCs w:val="24"/>
        </w:rPr>
      </w:pPr>
    </w:p>
    <w:p w:rsidR="008376A7" w:rsidRPr="00A25907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lastRenderedPageBreak/>
        <w:t>Cena oferty zawiera wszystkie koszty niezbędne dla realizacji zamówienia.</w:t>
      </w:r>
    </w:p>
    <w:p w:rsidR="008376A7" w:rsidRPr="00A25907" w:rsidRDefault="008376A7" w:rsidP="00332807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EC01A0" w:rsidRDefault="008376A7" w:rsidP="00FC50C1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EC01A0">
        <w:rPr>
          <w:rFonts w:cstheme="minorHAnsi"/>
          <w:sz w:val="24"/>
          <w:szCs w:val="24"/>
        </w:rPr>
        <w:t>Zobowiązuję się wykonać przedmiot zamówienia w terminie do dnia</w:t>
      </w:r>
      <w:r w:rsidR="000E7F4A" w:rsidRPr="00EC01A0">
        <w:rPr>
          <w:rFonts w:cstheme="minorHAnsi"/>
          <w:sz w:val="24"/>
          <w:szCs w:val="24"/>
        </w:rPr>
        <w:t xml:space="preserve"> </w:t>
      </w:r>
      <w:r w:rsidR="00E532A0">
        <w:rPr>
          <w:rFonts w:cstheme="minorHAnsi"/>
          <w:sz w:val="24"/>
          <w:szCs w:val="24"/>
        </w:rPr>
        <w:t>31.10.</w:t>
      </w:r>
      <w:r w:rsidR="000E7F4A" w:rsidRPr="00EC01A0">
        <w:rPr>
          <w:rFonts w:cstheme="minorHAnsi"/>
          <w:sz w:val="24"/>
          <w:szCs w:val="24"/>
        </w:rPr>
        <w:t>2017 r.</w:t>
      </w:r>
    </w:p>
    <w:p w:rsidR="008376A7" w:rsidRPr="00A25907" w:rsidRDefault="008376A7" w:rsidP="00332807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A25907">
        <w:rPr>
          <w:rFonts w:cstheme="minorHAnsi"/>
          <w:sz w:val="24"/>
          <w:szCs w:val="24"/>
        </w:rPr>
        <w:br/>
        <w:t>do niego zastrzeżeń.</w:t>
      </w:r>
    </w:p>
    <w:p w:rsidR="00E532A0" w:rsidRDefault="00E532A0" w:rsidP="00E532A0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25907" w:rsidRDefault="00A25907" w:rsidP="00E532A0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posiadam sprzęt umożliwiający przeprowadzanie zabiegów rehabilitacyjnych będących przedmiotem zamówienia</w:t>
      </w:r>
    </w:p>
    <w:p w:rsidR="00E532A0" w:rsidRPr="00E532A0" w:rsidRDefault="00E532A0" w:rsidP="00E532A0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25907" w:rsidRPr="00A25907" w:rsidRDefault="00A2590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dysponuję osobami </w:t>
      </w:r>
      <w:r w:rsidR="0028506F" w:rsidRPr="00A25907">
        <w:rPr>
          <w:rFonts w:cstheme="minorHAnsi"/>
          <w:sz w:val="24"/>
          <w:szCs w:val="24"/>
        </w:rPr>
        <w:t>posiadającymi odpowiednie kwalifikacje niezbędne do wykonania zamówienia</w:t>
      </w:r>
      <w:r w:rsidR="0028506F">
        <w:rPr>
          <w:rFonts w:cstheme="minorHAnsi"/>
          <w:sz w:val="24"/>
          <w:szCs w:val="24"/>
        </w:rPr>
        <w:t>, zgodnie z wymogami określonymi w punkcie 3 rozeznania rynku „Wymagania dotyczące Wykonawcy”</w:t>
      </w:r>
    </w:p>
    <w:p w:rsidR="008376A7" w:rsidRPr="00A25907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Udzielam gwarancji na przedmiot zamówienia na okres …………………………………………….</w:t>
      </w:r>
    </w:p>
    <w:p w:rsidR="008376A7" w:rsidRPr="00A25907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8376A7" w:rsidRPr="00A25907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8376A7" w:rsidRPr="00A2590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 xml:space="preserve">         1) </w:t>
      </w:r>
      <w:r w:rsidR="0028506F">
        <w:rPr>
          <w:rFonts w:cstheme="minorHAnsi"/>
          <w:sz w:val="24"/>
          <w:szCs w:val="24"/>
        </w:rPr>
        <w:t>Wykaz osób, które będą uczestniczyć w realizacji zamówienia</w:t>
      </w:r>
    </w:p>
    <w:p w:rsidR="008376A7" w:rsidRPr="00A2590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 xml:space="preserve">         2) ..........................................................................................</w:t>
      </w:r>
    </w:p>
    <w:p w:rsidR="008376A7" w:rsidRPr="00A2590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 xml:space="preserve">         3) ..........................................................................................</w:t>
      </w:r>
    </w:p>
    <w:p w:rsidR="008376A7" w:rsidRPr="00A2590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777D98" w:rsidRDefault="00777D98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777D98" w:rsidRPr="00A25907" w:rsidRDefault="00777D98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777D98" w:rsidRPr="00A25907" w:rsidRDefault="00777D98" w:rsidP="00777D98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 xml:space="preserve">_______________________        </w:t>
      </w:r>
      <w:r>
        <w:rPr>
          <w:rFonts w:cstheme="minorHAnsi"/>
          <w:sz w:val="24"/>
          <w:szCs w:val="24"/>
        </w:rPr>
        <w:t xml:space="preserve">                         </w:t>
      </w:r>
      <w:r w:rsidRPr="00A25907">
        <w:rPr>
          <w:rFonts w:cstheme="minorHAnsi"/>
          <w:sz w:val="24"/>
          <w:szCs w:val="24"/>
        </w:rPr>
        <w:t>________________________________</w:t>
      </w:r>
    </w:p>
    <w:p w:rsidR="00777D98" w:rsidRPr="00A25907" w:rsidRDefault="00777D98" w:rsidP="00777D98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18"/>
          <w:szCs w:val="18"/>
        </w:rPr>
      </w:pPr>
      <w:r w:rsidRPr="00A25907">
        <w:rPr>
          <w:rFonts w:cstheme="minorHAnsi"/>
          <w:sz w:val="18"/>
          <w:szCs w:val="18"/>
        </w:rPr>
        <w:t xml:space="preserve">      (Data, miejscowość)                                                </w:t>
      </w:r>
      <w:r>
        <w:rPr>
          <w:rFonts w:cstheme="minorHAnsi"/>
          <w:sz w:val="18"/>
          <w:szCs w:val="18"/>
        </w:rPr>
        <w:t xml:space="preserve">     </w:t>
      </w:r>
      <w:r w:rsidRPr="00A25907">
        <w:rPr>
          <w:rFonts w:cstheme="minorHAnsi"/>
          <w:sz w:val="18"/>
          <w:szCs w:val="18"/>
        </w:rPr>
        <w:t>Czytelny  podpis osoby upoważnionej do reprezentowania Wykonawcy</w:t>
      </w:r>
    </w:p>
    <w:p w:rsidR="008376A7" w:rsidRPr="00A2590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A25907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E532A0" w:rsidRPr="00A25907" w:rsidRDefault="00E532A0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3C33C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4959A4" w:rsidRPr="00A25907" w:rsidRDefault="004959A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567DB4" w:rsidRDefault="00567DB4" w:rsidP="00567DB4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w:t>Załącznik nr 1 do Oferty Wykonawcy</w:t>
      </w:r>
    </w:p>
    <w:p w:rsidR="003C33C7" w:rsidRPr="00A25907" w:rsidRDefault="003C33C7" w:rsidP="003C33C7">
      <w:pPr>
        <w:rPr>
          <w:rFonts w:cstheme="minorHAnsi"/>
          <w:sz w:val="24"/>
          <w:szCs w:val="24"/>
        </w:rPr>
      </w:pPr>
    </w:p>
    <w:p w:rsidR="003C33C7" w:rsidRPr="00A25907" w:rsidRDefault="003C33C7" w:rsidP="003C33C7">
      <w:pPr>
        <w:spacing w:after="120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>______________________</w:t>
      </w:r>
    </w:p>
    <w:p w:rsidR="003C33C7" w:rsidRPr="00A25907" w:rsidRDefault="003C33C7" w:rsidP="003C33C7">
      <w:pPr>
        <w:pStyle w:val="Tekstpodstawowy"/>
        <w:rPr>
          <w:rFonts w:cstheme="minorHAnsi"/>
          <w:i/>
          <w:sz w:val="24"/>
          <w:szCs w:val="24"/>
        </w:rPr>
      </w:pPr>
      <w:r w:rsidRPr="00A25907">
        <w:rPr>
          <w:rFonts w:cstheme="minorHAnsi"/>
          <w:i/>
          <w:sz w:val="24"/>
          <w:szCs w:val="24"/>
        </w:rPr>
        <w:t xml:space="preserve">     pieczęć Wykonawcy</w:t>
      </w:r>
    </w:p>
    <w:p w:rsidR="003C33C7" w:rsidRPr="00A25907" w:rsidRDefault="003C33C7" w:rsidP="003C33C7">
      <w:pPr>
        <w:pStyle w:val="Tekstpodstawowy"/>
        <w:rPr>
          <w:rFonts w:cstheme="minorHAnsi"/>
          <w:i/>
          <w:sz w:val="24"/>
          <w:szCs w:val="24"/>
        </w:rPr>
      </w:pPr>
    </w:p>
    <w:p w:rsidR="003C33C7" w:rsidRPr="00A25907" w:rsidRDefault="003C33C7" w:rsidP="003C33C7">
      <w:pPr>
        <w:spacing w:before="480" w:after="480"/>
        <w:jc w:val="center"/>
        <w:rPr>
          <w:rFonts w:cstheme="minorHAnsi"/>
          <w:b/>
          <w:bCs/>
          <w:noProof/>
          <w:sz w:val="24"/>
          <w:szCs w:val="24"/>
        </w:rPr>
      </w:pPr>
      <w:r w:rsidRPr="00A25907">
        <w:rPr>
          <w:rFonts w:cstheme="minorHAnsi"/>
          <w:b/>
          <w:bCs/>
          <w:noProof/>
          <w:sz w:val="24"/>
          <w:szCs w:val="24"/>
        </w:rPr>
        <w:t>WYKAZ OSÓB, KTÓRE  BĘDĄ UCZESTNICZYĆ W WYKONANIU ZAMÓWIENIA</w:t>
      </w:r>
    </w:p>
    <w:p w:rsidR="003C33C7" w:rsidRDefault="003C33C7" w:rsidP="003C33C7">
      <w:pPr>
        <w:pStyle w:val="Nagwek5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67DB4">
        <w:rPr>
          <w:rFonts w:asciiTheme="minorHAnsi" w:hAnsiTheme="minorHAnsi" w:cstheme="minorHAnsi"/>
          <w:b w:val="0"/>
          <w:sz w:val="22"/>
          <w:szCs w:val="22"/>
        </w:rPr>
        <w:t xml:space="preserve">Wykaz osób, które będą uczestniczyć w wykonaniu zamówienia, wraz z informacjami na temat </w:t>
      </w:r>
      <w:r w:rsidRPr="00567DB4">
        <w:rPr>
          <w:rFonts w:asciiTheme="minorHAnsi" w:hAnsiTheme="minorHAnsi" w:cstheme="minorHAnsi"/>
          <w:b w:val="0"/>
          <w:sz w:val="22"/>
          <w:szCs w:val="22"/>
        </w:rPr>
        <w:br/>
        <w:t xml:space="preserve">ich kwalifikacji niezbędnych do wykonania zamówienia, wypełniony zgodnie z warunkiem opisanym </w:t>
      </w:r>
      <w:r w:rsidR="00E532A0">
        <w:rPr>
          <w:rFonts w:asciiTheme="minorHAnsi" w:hAnsiTheme="minorHAnsi" w:cstheme="minorHAnsi"/>
          <w:b w:val="0"/>
          <w:sz w:val="22"/>
          <w:szCs w:val="22"/>
        </w:rPr>
        <w:br/>
      </w:r>
      <w:r w:rsidR="00B66F64" w:rsidRPr="00567DB4">
        <w:rPr>
          <w:rFonts w:asciiTheme="minorHAnsi" w:hAnsiTheme="minorHAnsi" w:cstheme="minorHAnsi"/>
          <w:b w:val="0"/>
          <w:sz w:val="22"/>
          <w:szCs w:val="22"/>
        </w:rPr>
        <w:t xml:space="preserve">w rozeznaniu rynku w </w:t>
      </w:r>
      <w:r w:rsidRPr="00567DB4">
        <w:rPr>
          <w:rFonts w:asciiTheme="minorHAnsi" w:hAnsiTheme="minorHAnsi" w:cstheme="minorHAnsi"/>
          <w:b w:val="0"/>
          <w:sz w:val="22"/>
          <w:szCs w:val="22"/>
        </w:rPr>
        <w:t xml:space="preserve">pkt. </w:t>
      </w:r>
      <w:r w:rsidR="00B66F64" w:rsidRPr="00567DB4">
        <w:rPr>
          <w:rFonts w:asciiTheme="minorHAnsi" w:hAnsiTheme="minorHAnsi" w:cstheme="minorHAnsi"/>
          <w:b w:val="0"/>
          <w:sz w:val="22"/>
          <w:szCs w:val="22"/>
        </w:rPr>
        <w:t>3 „Wymagania dotyczące Wykonawcy”</w:t>
      </w: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5"/>
        <w:gridCol w:w="2127"/>
        <w:gridCol w:w="2513"/>
        <w:gridCol w:w="3749"/>
      </w:tblGrid>
      <w:tr w:rsidR="00B66F64" w:rsidRPr="00A25907" w:rsidTr="00B66F64">
        <w:trPr>
          <w:cantSplit/>
          <w:trHeight w:val="1344"/>
          <w:jc w:val="center"/>
        </w:trPr>
        <w:tc>
          <w:tcPr>
            <w:tcW w:w="385" w:type="dxa"/>
            <w:vAlign w:val="center"/>
          </w:tcPr>
          <w:p w:rsidR="00B66F64" w:rsidRPr="00A25907" w:rsidRDefault="00B66F64" w:rsidP="00B66F64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907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66F64" w:rsidRPr="00A25907" w:rsidRDefault="00B66F64" w:rsidP="00B66F64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907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  <w:p w:rsidR="00B66F64" w:rsidRPr="00A25907" w:rsidRDefault="00B66F64" w:rsidP="00B66F64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907">
              <w:rPr>
                <w:rFonts w:cstheme="minorHAnsi"/>
                <w:b/>
                <w:bCs/>
                <w:sz w:val="20"/>
                <w:szCs w:val="20"/>
              </w:rPr>
              <w:t>rehabilitanta</w:t>
            </w:r>
          </w:p>
        </w:tc>
        <w:tc>
          <w:tcPr>
            <w:tcW w:w="2513" w:type="dxa"/>
            <w:vAlign w:val="center"/>
          </w:tcPr>
          <w:p w:rsidR="00B66F64" w:rsidRPr="00A25907" w:rsidRDefault="00B66F64" w:rsidP="00B66F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907">
              <w:rPr>
                <w:rFonts w:cstheme="minorHAnsi"/>
                <w:b/>
                <w:bCs/>
                <w:sz w:val="20"/>
                <w:szCs w:val="20"/>
              </w:rPr>
              <w:t>Posiadane wykształcenie</w:t>
            </w:r>
          </w:p>
          <w:p w:rsidR="00B66F64" w:rsidRPr="00A25907" w:rsidRDefault="00B66F64" w:rsidP="00B66F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907">
              <w:rPr>
                <w:rFonts w:cstheme="minorHAnsi"/>
                <w:b/>
                <w:bCs/>
                <w:sz w:val="20"/>
                <w:szCs w:val="20"/>
              </w:rPr>
              <w:t>(nazwa uczelni, kierunek, tytuł naukowy oraz rok ukończenia studiów)*</w:t>
            </w:r>
          </w:p>
        </w:tc>
        <w:tc>
          <w:tcPr>
            <w:tcW w:w="3749" w:type="dxa"/>
            <w:vAlign w:val="center"/>
          </w:tcPr>
          <w:p w:rsidR="00B66F64" w:rsidRPr="00A25907" w:rsidRDefault="00B66F64" w:rsidP="00B66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907">
              <w:rPr>
                <w:rFonts w:cstheme="minorHAnsi"/>
                <w:b/>
                <w:bCs/>
                <w:sz w:val="20"/>
                <w:szCs w:val="20"/>
              </w:rPr>
              <w:t xml:space="preserve">Opis dotychczasowego doświadczenia zawodowego (w tym: miejsce zatrudnienia, okres zatrudnienia podany w formacie: </w:t>
            </w:r>
            <w:r w:rsidR="00E532A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25907">
              <w:rPr>
                <w:rFonts w:cstheme="minorHAnsi"/>
                <w:b/>
                <w:bCs/>
                <w:sz w:val="20"/>
                <w:szCs w:val="20"/>
              </w:rPr>
              <w:t xml:space="preserve">od </w:t>
            </w:r>
            <w:proofErr w:type="spellStart"/>
            <w:r w:rsidRPr="00A25907">
              <w:rPr>
                <w:rFonts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A25907">
              <w:rPr>
                <w:rFonts w:cs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00A25907">
              <w:rPr>
                <w:rFonts w:cstheme="minorHAnsi"/>
                <w:b/>
                <w:bCs/>
                <w:sz w:val="20"/>
                <w:szCs w:val="20"/>
              </w:rPr>
              <w:t>rrrr</w:t>
            </w:r>
            <w:proofErr w:type="spellEnd"/>
            <w:r w:rsidRPr="00A25907">
              <w:rPr>
                <w:rFonts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25907">
              <w:rPr>
                <w:rFonts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A25907">
              <w:rPr>
                <w:rFonts w:cs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00A25907">
              <w:rPr>
                <w:rFonts w:cstheme="minorHAnsi"/>
                <w:b/>
                <w:bCs/>
                <w:sz w:val="20"/>
                <w:szCs w:val="20"/>
              </w:rPr>
              <w:t>rrrr</w:t>
            </w:r>
            <w:proofErr w:type="spellEnd"/>
            <w:r w:rsidRPr="00A25907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E532A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25907">
              <w:rPr>
                <w:rFonts w:cstheme="minorHAnsi"/>
                <w:b/>
                <w:bCs/>
                <w:sz w:val="20"/>
                <w:szCs w:val="20"/>
              </w:rPr>
              <w:t>zakres wykonywanych obowiązków)</w:t>
            </w:r>
          </w:p>
        </w:tc>
      </w:tr>
      <w:tr w:rsidR="00B66F64" w:rsidRPr="00A25907" w:rsidTr="00B66F64">
        <w:trPr>
          <w:cantSplit/>
          <w:trHeight w:val="102"/>
          <w:jc w:val="center"/>
        </w:trPr>
        <w:tc>
          <w:tcPr>
            <w:tcW w:w="385" w:type="dxa"/>
            <w:vAlign w:val="center"/>
          </w:tcPr>
          <w:p w:rsidR="00B66F64" w:rsidRPr="00A25907" w:rsidRDefault="00B66F64" w:rsidP="008316AF">
            <w:pPr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5907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66F64" w:rsidRPr="00A25907" w:rsidRDefault="00B66F64" w:rsidP="008316AF">
            <w:pPr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5907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B66F64" w:rsidRPr="00A25907" w:rsidRDefault="00B66F64" w:rsidP="008316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5907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49" w:type="dxa"/>
            <w:vAlign w:val="center"/>
          </w:tcPr>
          <w:p w:rsidR="00B66F64" w:rsidRPr="00A25907" w:rsidRDefault="00B66F64" w:rsidP="008316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5907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</w:tr>
      <w:tr w:rsidR="00B66F64" w:rsidRPr="00A25907" w:rsidTr="00B66F64">
        <w:trPr>
          <w:cantSplit/>
          <w:trHeight w:val="816"/>
          <w:jc w:val="center"/>
        </w:trPr>
        <w:tc>
          <w:tcPr>
            <w:tcW w:w="385" w:type="dxa"/>
            <w:vAlign w:val="center"/>
          </w:tcPr>
          <w:p w:rsidR="00B66F64" w:rsidRPr="00A25907" w:rsidRDefault="00B66F64" w:rsidP="008316A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907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66F64" w:rsidRPr="00A25907" w:rsidRDefault="00B66F64" w:rsidP="008316AF">
            <w:pPr>
              <w:spacing w:after="120"/>
              <w:ind w:left="-854" w:firstLine="8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3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9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B66F64" w:rsidRPr="00A25907" w:rsidTr="00B66F64">
        <w:trPr>
          <w:cantSplit/>
          <w:trHeight w:val="688"/>
          <w:jc w:val="center"/>
        </w:trPr>
        <w:tc>
          <w:tcPr>
            <w:tcW w:w="385" w:type="dxa"/>
            <w:vAlign w:val="center"/>
          </w:tcPr>
          <w:p w:rsidR="00B66F64" w:rsidRPr="00A25907" w:rsidRDefault="00B66F64" w:rsidP="008316A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907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3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9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B66F64" w:rsidRPr="00A25907" w:rsidTr="00B66F64">
        <w:trPr>
          <w:cantSplit/>
          <w:trHeight w:val="847"/>
          <w:jc w:val="center"/>
        </w:trPr>
        <w:tc>
          <w:tcPr>
            <w:tcW w:w="385" w:type="dxa"/>
            <w:vAlign w:val="center"/>
          </w:tcPr>
          <w:p w:rsidR="00B66F64" w:rsidRPr="00A25907" w:rsidRDefault="00B66F64" w:rsidP="008316A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907">
              <w:rPr>
                <w:rFonts w:cstheme="minorHAnsi"/>
                <w:b/>
                <w:sz w:val="24"/>
                <w:szCs w:val="24"/>
              </w:rPr>
              <w:t>n…</w:t>
            </w:r>
          </w:p>
        </w:tc>
        <w:tc>
          <w:tcPr>
            <w:tcW w:w="2127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3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9" w:type="dxa"/>
          </w:tcPr>
          <w:p w:rsidR="00B66F64" w:rsidRPr="00A25907" w:rsidRDefault="00B66F64" w:rsidP="008316A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A25907" w:rsidRDefault="00A25907" w:rsidP="003C33C7">
      <w:pPr>
        <w:widowControl w:val="0"/>
        <w:numPr>
          <w:ilvl w:val="12"/>
          <w:numId w:val="0"/>
        </w:numPr>
        <w:ind w:left="-284"/>
        <w:rPr>
          <w:rFonts w:cstheme="minorHAnsi"/>
          <w:b/>
          <w:i/>
          <w:sz w:val="20"/>
          <w:szCs w:val="20"/>
        </w:rPr>
      </w:pPr>
    </w:p>
    <w:p w:rsidR="003C33C7" w:rsidRPr="00A25907" w:rsidRDefault="003C33C7" w:rsidP="003C33C7">
      <w:pPr>
        <w:widowControl w:val="0"/>
        <w:numPr>
          <w:ilvl w:val="12"/>
          <w:numId w:val="0"/>
        </w:numPr>
        <w:ind w:left="-284"/>
        <w:rPr>
          <w:rFonts w:cstheme="minorHAnsi"/>
          <w:b/>
          <w:i/>
          <w:sz w:val="20"/>
          <w:szCs w:val="20"/>
        </w:rPr>
      </w:pPr>
      <w:r w:rsidRPr="00A25907">
        <w:rPr>
          <w:rFonts w:cstheme="minorHAnsi"/>
          <w:b/>
          <w:i/>
          <w:sz w:val="20"/>
          <w:szCs w:val="20"/>
        </w:rPr>
        <w:t xml:space="preserve">*   </w:t>
      </w:r>
      <w:r w:rsidRPr="00A25907">
        <w:rPr>
          <w:rFonts w:cstheme="minorHAnsi"/>
          <w:i/>
          <w:sz w:val="20"/>
          <w:szCs w:val="20"/>
        </w:rPr>
        <w:t>na potwierdzenie posiadanego wykształcenia należy załączyć kopię dyplomu ukończenia studiów wyższych</w:t>
      </w:r>
      <w:r w:rsidRPr="00A25907">
        <w:rPr>
          <w:rFonts w:cstheme="minorHAnsi"/>
          <w:b/>
          <w:i/>
          <w:sz w:val="20"/>
          <w:szCs w:val="20"/>
        </w:rPr>
        <w:t xml:space="preserve"> </w:t>
      </w:r>
    </w:p>
    <w:p w:rsidR="003C33C7" w:rsidRPr="00A25907" w:rsidRDefault="003C33C7" w:rsidP="003C33C7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3C33C7" w:rsidRPr="00A25907" w:rsidRDefault="003C33C7" w:rsidP="003C33C7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A25907">
        <w:rPr>
          <w:rFonts w:cstheme="minorHAnsi"/>
          <w:sz w:val="24"/>
          <w:szCs w:val="24"/>
        </w:rPr>
        <w:t xml:space="preserve">_______________________        </w:t>
      </w:r>
      <w:r w:rsidR="00F125CD">
        <w:rPr>
          <w:rFonts w:cstheme="minorHAnsi"/>
          <w:sz w:val="24"/>
          <w:szCs w:val="24"/>
        </w:rPr>
        <w:t xml:space="preserve">                        </w:t>
      </w:r>
      <w:r w:rsidRPr="00A25907">
        <w:rPr>
          <w:rFonts w:cstheme="minorHAnsi"/>
          <w:sz w:val="24"/>
          <w:szCs w:val="24"/>
        </w:rPr>
        <w:t>________________________________</w:t>
      </w:r>
    </w:p>
    <w:p w:rsidR="003C33C7" w:rsidRPr="00A25907" w:rsidRDefault="003C33C7" w:rsidP="003C33C7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18"/>
          <w:szCs w:val="18"/>
        </w:rPr>
      </w:pPr>
      <w:r w:rsidRPr="00A25907">
        <w:rPr>
          <w:rFonts w:cstheme="minorHAnsi"/>
          <w:sz w:val="18"/>
          <w:szCs w:val="18"/>
        </w:rPr>
        <w:t xml:space="preserve">      (Data, miejscowość)           </w:t>
      </w:r>
      <w:r w:rsidR="00B66F64" w:rsidRPr="00A25907">
        <w:rPr>
          <w:rFonts w:cstheme="minorHAnsi"/>
          <w:sz w:val="18"/>
          <w:szCs w:val="18"/>
        </w:rPr>
        <w:t xml:space="preserve">                                         </w:t>
      </w:r>
      <w:r w:rsidRPr="00A25907">
        <w:rPr>
          <w:rFonts w:cstheme="minorHAnsi"/>
          <w:sz w:val="18"/>
          <w:szCs w:val="18"/>
        </w:rPr>
        <w:t xml:space="preserve">Czytelny  podpis </w:t>
      </w:r>
      <w:r w:rsidR="00B66F64" w:rsidRPr="00A25907">
        <w:rPr>
          <w:rFonts w:cstheme="minorHAnsi"/>
          <w:sz w:val="18"/>
          <w:szCs w:val="18"/>
        </w:rPr>
        <w:t>o</w:t>
      </w:r>
      <w:r w:rsidRPr="00A25907">
        <w:rPr>
          <w:rFonts w:cstheme="minorHAnsi"/>
          <w:sz w:val="18"/>
          <w:szCs w:val="18"/>
        </w:rPr>
        <w:t>soby</w:t>
      </w:r>
      <w:r w:rsidR="00B66F64" w:rsidRPr="00A25907">
        <w:rPr>
          <w:rFonts w:cstheme="minorHAnsi"/>
          <w:sz w:val="18"/>
          <w:szCs w:val="18"/>
        </w:rPr>
        <w:t xml:space="preserve"> upoważnionej do reprezentowania Wykonawcy</w:t>
      </w:r>
    </w:p>
    <w:p w:rsidR="003C33C7" w:rsidRPr="00A25907" w:rsidRDefault="003C33C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A25907" w:rsidRPr="00A25907" w:rsidRDefault="00A2590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sectPr w:rsidR="00A25907" w:rsidRPr="00A25907" w:rsidSect="00C941BD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F" w:rsidRDefault="0006062F" w:rsidP="00845C30">
      <w:pPr>
        <w:spacing w:after="0" w:line="240" w:lineRule="auto"/>
      </w:pPr>
      <w:r>
        <w:separator/>
      </w:r>
    </w:p>
  </w:endnote>
  <w:endnote w:type="continuationSeparator" w:id="0">
    <w:p w:rsidR="0006062F" w:rsidRDefault="0006062F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C1" w:rsidRDefault="00FC50C1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FC50C1" w:rsidRPr="00F0052B" w:rsidRDefault="00FC50C1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>przez Unię Europejską w ramach</w:t>
    </w:r>
    <w:r w:rsidRPr="00F0052B">
      <w:rPr>
        <w:sz w:val="20"/>
        <w:szCs w:val="20"/>
      </w:rPr>
      <w:t xml:space="preserve"> Europejskiego Funduszu Społecznego</w:t>
    </w:r>
  </w:p>
  <w:p w:rsidR="00FC50C1" w:rsidRDefault="00FC50C1" w:rsidP="00845C30">
    <w:pPr>
      <w:pStyle w:val="Stopka"/>
    </w:pPr>
  </w:p>
  <w:p w:rsidR="00FC50C1" w:rsidRDefault="00FC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F" w:rsidRDefault="0006062F" w:rsidP="00845C30">
      <w:pPr>
        <w:spacing w:after="0" w:line="240" w:lineRule="auto"/>
      </w:pPr>
      <w:r>
        <w:separator/>
      </w:r>
    </w:p>
  </w:footnote>
  <w:footnote w:type="continuationSeparator" w:id="0">
    <w:p w:rsidR="0006062F" w:rsidRDefault="0006062F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C1" w:rsidRDefault="00FC50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3" name="Obraz 3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0C1" w:rsidRDefault="00FC5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00425B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3D46E6"/>
    <w:multiLevelType w:val="hybridMultilevel"/>
    <w:tmpl w:val="637C0004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3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1714D3"/>
    <w:multiLevelType w:val="hybridMultilevel"/>
    <w:tmpl w:val="1B68A640"/>
    <w:lvl w:ilvl="0" w:tplc="9D1A5BA8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607FD"/>
    <w:multiLevelType w:val="multilevel"/>
    <w:tmpl w:val="372AAD5E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23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1F358B3"/>
    <w:multiLevelType w:val="hybridMultilevel"/>
    <w:tmpl w:val="C37CEF10"/>
    <w:lvl w:ilvl="0" w:tplc="BCF23D9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5456A9"/>
    <w:multiLevelType w:val="hybridMultilevel"/>
    <w:tmpl w:val="36B2B8CA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36DC4"/>
    <w:multiLevelType w:val="hybridMultilevel"/>
    <w:tmpl w:val="36B2B8CA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2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16"/>
  </w:num>
  <w:num w:numId="5">
    <w:abstractNumId w:val="25"/>
  </w:num>
  <w:num w:numId="6">
    <w:abstractNumId w:val="17"/>
  </w:num>
  <w:num w:numId="7">
    <w:abstractNumId w:val="23"/>
  </w:num>
  <w:num w:numId="8">
    <w:abstractNumId w:val="30"/>
  </w:num>
  <w:num w:numId="9">
    <w:abstractNumId w:val="21"/>
  </w:num>
  <w:num w:numId="10">
    <w:abstractNumId w:val="18"/>
  </w:num>
  <w:num w:numId="11">
    <w:abstractNumId w:val="26"/>
  </w:num>
  <w:num w:numId="12">
    <w:abstractNumId w:val="8"/>
  </w:num>
  <w:num w:numId="13">
    <w:abstractNumId w:val="28"/>
  </w:num>
  <w:num w:numId="14">
    <w:abstractNumId w:val="15"/>
  </w:num>
  <w:num w:numId="15">
    <w:abstractNumId w:val="11"/>
  </w:num>
  <w:num w:numId="16">
    <w:abstractNumId w:val="13"/>
  </w:num>
  <w:num w:numId="17">
    <w:abstractNumId w:val="31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9"/>
  </w:num>
  <w:num w:numId="29">
    <w:abstractNumId w:val="14"/>
  </w:num>
  <w:num w:numId="30">
    <w:abstractNumId w:val="19"/>
  </w:num>
  <w:num w:numId="31">
    <w:abstractNumId w:val="27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0"/>
    <w:rsid w:val="00004837"/>
    <w:rsid w:val="000375BB"/>
    <w:rsid w:val="00055D0B"/>
    <w:rsid w:val="0006062F"/>
    <w:rsid w:val="00085EB9"/>
    <w:rsid w:val="000A1DCC"/>
    <w:rsid w:val="000E3EFA"/>
    <w:rsid w:val="000E7F4A"/>
    <w:rsid w:val="00132144"/>
    <w:rsid w:val="001359C3"/>
    <w:rsid w:val="001601BE"/>
    <w:rsid w:val="001938F5"/>
    <w:rsid w:val="001A45D1"/>
    <w:rsid w:val="001B3880"/>
    <w:rsid w:val="001D25DF"/>
    <w:rsid w:val="001D6AF2"/>
    <w:rsid w:val="00213F5F"/>
    <w:rsid w:val="002375DE"/>
    <w:rsid w:val="00237D16"/>
    <w:rsid w:val="0027741D"/>
    <w:rsid w:val="0028506F"/>
    <w:rsid w:val="00287A7D"/>
    <w:rsid w:val="002A3C63"/>
    <w:rsid w:val="002B27F0"/>
    <w:rsid w:val="002B7FD1"/>
    <w:rsid w:val="002E328B"/>
    <w:rsid w:val="00332807"/>
    <w:rsid w:val="00396C9B"/>
    <w:rsid w:val="003C33C7"/>
    <w:rsid w:val="00453BF3"/>
    <w:rsid w:val="004959A4"/>
    <w:rsid w:val="004C62BD"/>
    <w:rsid w:val="004D65EC"/>
    <w:rsid w:val="00500897"/>
    <w:rsid w:val="00560E0B"/>
    <w:rsid w:val="00565229"/>
    <w:rsid w:val="00567DB4"/>
    <w:rsid w:val="005C7AC6"/>
    <w:rsid w:val="005D4A04"/>
    <w:rsid w:val="0060253A"/>
    <w:rsid w:val="0061369D"/>
    <w:rsid w:val="00632F97"/>
    <w:rsid w:val="00687DFC"/>
    <w:rsid w:val="00777D98"/>
    <w:rsid w:val="007A69AB"/>
    <w:rsid w:val="008376A7"/>
    <w:rsid w:val="00845C30"/>
    <w:rsid w:val="00846D65"/>
    <w:rsid w:val="008A332F"/>
    <w:rsid w:val="00934143"/>
    <w:rsid w:val="0095299C"/>
    <w:rsid w:val="00996C5C"/>
    <w:rsid w:val="009C7A50"/>
    <w:rsid w:val="00A016EA"/>
    <w:rsid w:val="00A25907"/>
    <w:rsid w:val="00A333D8"/>
    <w:rsid w:val="00A81370"/>
    <w:rsid w:val="00A81638"/>
    <w:rsid w:val="00A97D57"/>
    <w:rsid w:val="00AD4A9F"/>
    <w:rsid w:val="00B26910"/>
    <w:rsid w:val="00B66F64"/>
    <w:rsid w:val="00B9087A"/>
    <w:rsid w:val="00C07570"/>
    <w:rsid w:val="00C1349F"/>
    <w:rsid w:val="00C47CC7"/>
    <w:rsid w:val="00C826EF"/>
    <w:rsid w:val="00C941BD"/>
    <w:rsid w:val="00C94E99"/>
    <w:rsid w:val="00CA1AE0"/>
    <w:rsid w:val="00CA677D"/>
    <w:rsid w:val="00CD556F"/>
    <w:rsid w:val="00D03FB8"/>
    <w:rsid w:val="00D15B86"/>
    <w:rsid w:val="00D251A6"/>
    <w:rsid w:val="00D65E20"/>
    <w:rsid w:val="00DC020B"/>
    <w:rsid w:val="00DC1382"/>
    <w:rsid w:val="00DE0FF9"/>
    <w:rsid w:val="00E139BA"/>
    <w:rsid w:val="00E325C2"/>
    <w:rsid w:val="00E519E5"/>
    <w:rsid w:val="00E532A0"/>
    <w:rsid w:val="00E7287D"/>
    <w:rsid w:val="00E97BB1"/>
    <w:rsid w:val="00EA6736"/>
    <w:rsid w:val="00EC01A0"/>
    <w:rsid w:val="00F125CD"/>
    <w:rsid w:val="00F96CB0"/>
    <w:rsid w:val="00FC50C1"/>
    <w:rsid w:val="00FC608A"/>
    <w:rsid w:val="00FD37F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2D14D-BC7D-4CE3-A8E8-E2A019C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C33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3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3C7"/>
  </w:style>
  <w:style w:type="character" w:customStyle="1" w:styleId="Nagwek5Znak">
    <w:name w:val="Nagłówek 5 Znak"/>
    <w:basedOn w:val="Domylnaczcionkaakapitu"/>
    <w:link w:val="Nagwek5"/>
    <w:rsid w:val="003C33C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017E-DD51-4BAE-A8B9-E575A887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AWojcik</cp:lastModifiedBy>
  <cp:revision>2</cp:revision>
  <cp:lastPrinted>2017-05-26T13:01:00Z</cp:lastPrinted>
  <dcterms:created xsi:type="dcterms:W3CDTF">2017-05-26T13:01:00Z</dcterms:created>
  <dcterms:modified xsi:type="dcterms:W3CDTF">2017-05-26T13:01:00Z</dcterms:modified>
</cp:coreProperties>
</file>