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793" w:rsidRPr="00F21D04" w:rsidRDefault="002B43F1" w:rsidP="00480793">
      <w:pPr>
        <w:spacing w:before="480" w:after="480"/>
        <w:jc w:val="right"/>
        <w:rPr>
          <w:rFonts w:cstheme="minorHAnsi"/>
          <w:b/>
          <w:bCs/>
          <w:noProof/>
          <w:sz w:val="24"/>
          <w:szCs w:val="24"/>
        </w:rPr>
      </w:pPr>
      <w:r w:rsidRPr="00F21D04">
        <w:rPr>
          <w:rFonts w:cstheme="minorHAnsi"/>
          <w:b/>
          <w:bCs/>
          <w:noProof/>
          <w:sz w:val="24"/>
          <w:szCs w:val="24"/>
        </w:rPr>
        <w:t>Z</w:t>
      </w:r>
      <w:r w:rsidR="00480793" w:rsidRPr="00F21D04">
        <w:rPr>
          <w:rFonts w:cstheme="minorHAnsi"/>
          <w:b/>
          <w:bCs/>
          <w:noProof/>
          <w:sz w:val="24"/>
          <w:szCs w:val="24"/>
        </w:rPr>
        <w:t xml:space="preserve">ałącznik nr </w:t>
      </w:r>
      <w:r w:rsidRPr="00F21D04">
        <w:rPr>
          <w:rFonts w:cstheme="minorHAnsi"/>
          <w:b/>
          <w:bCs/>
          <w:noProof/>
          <w:sz w:val="24"/>
          <w:szCs w:val="24"/>
        </w:rPr>
        <w:t>2</w:t>
      </w:r>
      <w:r w:rsidR="00480793" w:rsidRPr="00F21D04">
        <w:rPr>
          <w:rFonts w:cstheme="minorHAnsi"/>
          <w:b/>
          <w:bCs/>
          <w:noProof/>
          <w:sz w:val="24"/>
          <w:szCs w:val="24"/>
        </w:rPr>
        <w:t xml:space="preserve"> do Zapytania ofertowego</w:t>
      </w:r>
    </w:p>
    <w:p w:rsidR="00332807" w:rsidRPr="00F21D04" w:rsidRDefault="00332807" w:rsidP="00626FC1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332807" w:rsidRPr="00F21D04" w:rsidRDefault="00332807" w:rsidP="00626FC1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376A7" w:rsidRPr="00F21D04" w:rsidRDefault="008376A7" w:rsidP="00626FC1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21D04">
        <w:rPr>
          <w:rFonts w:cstheme="minorHAnsi"/>
          <w:b/>
          <w:bCs/>
          <w:sz w:val="24"/>
          <w:szCs w:val="24"/>
        </w:rPr>
        <w:t>OFERTA WYKONAWCY</w:t>
      </w:r>
    </w:p>
    <w:p w:rsidR="008376A7" w:rsidRPr="00F21D04" w:rsidRDefault="008376A7" w:rsidP="00626FC1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376A7" w:rsidRPr="00F21D04" w:rsidRDefault="008376A7" w:rsidP="00626FC1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376A7" w:rsidRPr="00F21D04" w:rsidRDefault="008376A7" w:rsidP="00626FC1">
      <w:pPr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b/>
          <w:bCs/>
          <w:sz w:val="24"/>
          <w:szCs w:val="24"/>
        </w:rPr>
        <w:t>Zamawiający:</w:t>
      </w:r>
    </w:p>
    <w:p w:rsidR="00C941BD" w:rsidRPr="00F21D04" w:rsidRDefault="00C941BD" w:rsidP="00626FC1">
      <w:pPr>
        <w:spacing w:after="0" w:line="240" w:lineRule="auto"/>
        <w:rPr>
          <w:rFonts w:cstheme="minorHAnsi"/>
          <w:sz w:val="24"/>
          <w:szCs w:val="24"/>
        </w:rPr>
      </w:pPr>
    </w:p>
    <w:p w:rsidR="008376A7" w:rsidRPr="00F21D04" w:rsidRDefault="008376A7" w:rsidP="00626FC1">
      <w:pPr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Powiatowe Centrum Pomocy Rodzinie</w:t>
      </w:r>
    </w:p>
    <w:p w:rsidR="008376A7" w:rsidRPr="00F21D04" w:rsidRDefault="008376A7" w:rsidP="00626FC1">
      <w:pPr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w Powiecie Warszawskim Zachodnim</w:t>
      </w:r>
    </w:p>
    <w:p w:rsidR="008376A7" w:rsidRPr="00F21D04" w:rsidRDefault="008376A7" w:rsidP="00626FC1">
      <w:pPr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ul. Poznańska 131</w:t>
      </w:r>
      <w:r w:rsidR="00EC4A6C">
        <w:rPr>
          <w:rFonts w:cstheme="minorHAnsi"/>
          <w:sz w:val="24"/>
          <w:szCs w:val="24"/>
        </w:rPr>
        <w:t>A</w:t>
      </w:r>
    </w:p>
    <w:p w:rsidR="008376A7" w:rsidRPr="00F21D04" w:rsidRDefault="008376A7" w:rsidP="00626FC1">
      <w:pPr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05-850 Ożarów Mazowiecki</w:t>
      </w:r>
    </w:p>
    <w:p w:rsidR="008376A7" w:rsidRPr="00F21D04" w:rsidRDefault="008376A7" w:rsidP="00626FC1">
      <w:pPr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 xml:space="preserve">Faks: </w:t>
      </w:r>
      <w:r w:rsidR="00C213C7">
        <w:rPr>
          <w:rFonts w:cstheme="minorHAnsi"/>
          <w:sz w:val="24"/>
          <w:szCs w:val="24"/>
        </w:rPr>
        <w:t>22 733 72 51</w:t>
      </w:r>
    </w:p>
    <w:p w:rsidR="00C941BD" w:rsidRPr="00F21D04" w:rsidRDefault="00C941BD" w:rsidP="00626FC1">
      <w:pPr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376A7" w:rsidRPr="00F21D04" w:rsidRDefault="008376A7" w:rsidP="00626FC1">
      <w:pPr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21D04">
        <w:rPr>
          <w:rFonts w:cstheme="minorHAnsi"/>
          <w:b/>
          <w:bCs/>
          <w:sz w:val="24"/>
          <w:szCs w:val="24"/>
        </w:rPr>
        <w:t>Wykonawca:</w:t>
      </w:r>
    </w:p>
    <w:p w:rsidR="008376A7" w:rsidRPr="00F21D04" w:rsidRDefault="008376A7" w:rsidP="00626FC1">
      <w:pPr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376A7" w:rsidRPr="00F21D04" w:rsidRDefault="008376A7" w:rsidP="00626FC1">
      <w:pPr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Nazwa (firma)………………………………………………………………………………………………………………………</w:t>
      </w:r>
    </w:p>
    <w:p w:rsidR="008376A7" w:rsidRPr="00F21D04" w:rsidRDefault="008376A7" w:rsidP="00626FC1">
      <w:pPr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Siedziba……………………………………………………………………………………………………………………………….</w:t>
      </w:r>
    </w:p>
    <w:p w:rsidR="008376A7" w:rsidRPr="00F21D04" w:rsidRDefault="008376A7" w:rsidP="00626FC1">
      <w:pPr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Nr. telefonu/ nr faksu…………………………………………………………………………………………………………..</w:t>
      </w:r>
    </w:p>
    <w:p w:rsidR="008376A7" w:rsidRPr="00F21D04" w:rsidRDefault="008376A7" w:rsidP="00626FC1">
      <w:pPr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Adres……………………………………………………………………………………………………………………………………</w:t>
      </w:r>
    </w:p>
    <w:p w:rsidR="008376A7" w:rsidRPr="00F21D04" w:rsidRDefault="008376A7" w:rsidP="00626FC1">
      <w:pPr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Nr NIP…………………………………………………………………………………………………………………………………..</w:t>
      </w:r>
    </w:p>
    <w:p w:rsidR="008376A7" w:rsidRPr="00F21D04" w:rsidRDefault="008376A7" w:rsidP="00626FC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376A7" w:rsidRPr="00F83421" w:rsidRDefault="008376A7" w:rsidP="00626FC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3421">
        <w:rPr>
          <w:rFonts w:cstheme="minorHAnsi"/>
          <w:sz w:val="24"/>
          <w:szCs w:val="24"/>
        </w:rPr>
        <w:t xml:space="preserve">W odpowiedzi na zaproszenie do udziału w rozpoznaniu </w:t>
      </w:r>
      <w:r w:rsidR="00C941BD" w:rsidRPr="00F83421">
        <w:rPr>
          <w:rFonts w:cstheme="minorHAnsi"/>
          <w:sz w:val="24"/>
          <w:szCs w:val="24"/>
        </w:rPr>
        <w:t>rynku</w:t>
      </w:r>
      <w:r w:rsidRPr="00F83421">
        <w:rPr>
          <w:rFonts w:cstheme="minorHAnsi"/>
          <w:sz w:val="24"/>
          <w:szCs w:val="24"/>
        </w:rPr>
        <w:t xml:space="preserve"> dotyczącym:</w:t>
      </w:r>
      <w:r w:rsidR="00C941BD" w:rsidRPr="00F83421">
        <w:rPr>
          <w:rFonts w:cstheme="minorHAnsi"/>
          <w:sz w:val="24"/>
          <w:szCs w:val="24"/>
        </w:rPr>
        <w:t xml:space="preserve"> oferty cenowej na wykonanie usługi </w:t>
      </w:r>
      <w:r w:rsidR="00F83421" w:rsidRPr="00F83421">
        <w:rPr>
          <w:rFonts w:cstheme="minorHAnsi"/>
          <w:sz w:val="24"/>
          <w:szCs w:val="24"/>
        </w:rPr>
        <w:t>zorganizowania</w:t>
      </w:r>
      <w:r w:rsidR="00F83421" w:rsidRPr="00F83421">
        <w:rPr>
          <w:rFonts w:cstheme="minorHAnsi"/>
          <w:i/>
          <w:sz w:val="24"/>
          <w:szCs w:val="24"/>
        </w:rPr>
        <w:t xml:space="preserve"> </w:t>
      </w:r>
      <w:r w:rsidR="00F83421" w:rsidRPr="00F83421">
        <w:rPr>
          <w:rFonts w:cstheme="minorHAnsi"/>
          <w:sz w:val="24"/>
          <w:szCs w:val="24"/>
        </w:rPr>
        <w:t>i przeprowadzenia siedmiodniowych, wyjazdowych warsztatów</w:t>
      </w:r>
      <w:r w:rsidR="00F83421" w:rsidRPr="00F83421">
        <w:rPr>
          <w:rFonts w:cstheme="minorHAnsi"/>
          <w:i/>
          <w:sz w:val="24"/>
          <w:szCs w:val="24"/>
        </w:rPr>
        <w:t xml:space="preserve"> </w:t>
      </w:r>
      <w:r w:rsidR="00F83421" w:rsidRPr="00F83421">
        <w:rPr>
          <w:rFonts w:cstheme="minorHAnsi"/>
          <w:sz w:val="24"/>
          <w:szCs w:val="24"/>
        </w:rPr>
        <w:t>pt.: „W dorosłość z pomysłem” dla wychowanków placówek opiekuńczo-wychowawczych i rodzin zastępczych oraz osób usamodzielniających się, będących uczestnikami projektu</w:t>
      </w:r>
      <w:r w:rsidR="00C941BD" w:rsidRPr="00F83421">
        <w:rPr>
          <w:rFonts w:cstheme="minorHAnsi"/>
          <w:sz w:val="24"/>
          <w:szCs w:val="24"/>
        </w:rPr>
        <w:t xml:space="preserve">, </w:t>
      </w:r>
      <w:r w:rsidRPr="00F83421">
        <w:rPr>
          <w:rFonts w:cstheme="minorHAnsi"/>
          <w:sz w:val="24"/>
          <w:szCs w:val="24"/>
        </w:rPr>
        <w:t>składam niniejszą ofertę.</w:t>
      </w:r>
    </w:p>
    <w:p w:rsidR="008376A7" w:rsidRPr="00F21D04" w:rsidRDefault="008376A7" w:rsidP="00626FC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357FB" w:rsidRPr="00F21D04" w:rsidRDefault="00A357FB" w:rsidP="00A42C5A">
      <w:pPr>
        <w:pStyle w:val="Akapitzlist1"/>
        <w:numPr>
          <w:ilvl w:val="0"/>
          <w:numId w:val="2"/>
        </w:numPr>
        <w:tabs>
          <w:tab w:val="left" w:pos="426"/>
        </w:tabs>
        <w:ind w:left="540" w:hanging="540"/>
        <w:jc w:val="both"/>
        <w:rPr>
          <w:rFonts w:asciiTheme="minorHAnsi" w:hAnsiTheme="minorHAnsi" w:cstheme="minorHAnsi"/>
        </w:rPr>
      </w:pPr>
      <w:r w:rsidRPr="00F21D04">
        <w:rPr>
          <w:rFonts w:asciiTheme="minorHAnsi" w:hAnsiTheme="minorHAnsi" w:cstheme="minorHAnsi"/>
        </w:rPr>
        <w:t>Oferuję wykonanie przedmiotu zamówienia za cenę:</w:t>
      </w:r>
    </w:p>
    <w:p w:rsidR="00A357FB" w:rsidRPr="00F21D04" w:rsidRDefault="00A357FB" w:rsidP="00A357FB">
      <w:pPr>
        <w:pStyle w:val="Akapitzlist1"/>
        <w:tabs>
          <w:tab w:val="left" w:pos="426"/>
        </w:tabs>
        <w:ind w:left="540"/>
        <w:jc w:val="both"/>
        <w:rPr>
          <w:rFonts w:asciiTheme="minorHAnsi" w:hAnsiTheme="minorHAnsi" w:cstheme="minorHAnsi"/>
        </w:rPr>
      </w:pPr>
    </w:p>
    <w:tbl>
      <w:tblPr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6"/>
        <w:gridCol w:w="993"/>
        <w:gridCol w:w="1559"/>
        <w:gridCol w:w="1559"/>
        <w:gridCol w:w="1559"/>
      </w:tblGrid>
      <w:tr w:rsidR="00A357FB" w:rsidRPr="00F21D04" w:rsidTr="00946551">
        <w:trPr>
          <w:trHeight w:val="856"/>
          <w:jc w:val="center"/>
        </w:trPr>
        <w:tc>
          <w:tcPr>
            <w:tcW w:w="40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946551" w:rsidRPr="00F21D04" w:rsidRDefault="00946551" w:rsidP="00946551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</w:p>
          <w:p w:rsidR="00A357FB" w:rsidRPr="00F21D04" w:rsidRDefault="00A357FB" w:rsidP="00946551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F21D04">
              <w:rPr>
                <w:rFonts w:asciiTheme="minorHAnsi" w:hAnsiTheme="minorHAnsi" w:cstheme="minorHAnsi"/>
                <w:spacing w:val="4"/>
                <w:szCs w:val="24"/>
              </w:rPr>
              <w:t>Czynność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946551" w:rsidRPr="00F21D04" w:rsidRDefault="00946551" w:rsidP="00946551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</w:p>
          <w:p w:rsidR="00A357FB" w:rsidRPr="00F21D04" w:rsidRDefault="00A357FB" w:rsidP="00946551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F21D04">
              <w:rPr>
                <w:rFonts w:asciiTheme="minorHAnsi" w:hAnsiTheme="minorHAnsi" w:cstheme="minorHAnsi"/>
                <w:spacing w:val="4"/>
                <w:szCs w:val="24"/>
              </w:rPr>
              <w:t>Liczba osób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A357FB" w:rsidRPr="00F21D04" w:rsidRDefault="00A357FB" w:rsidP="00946551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F21D04">
              <w:rPr>
                <w:rFonts w:asciiTheme="minorHAnsi" w:hAnsiTheme="minorHAnsi" w:cstheme="minorHAnsi"/>
                <w:spacing w:val="4"/>
                <w:szCs w:val="24"/>
              </w:rPr>
              <w:t>Cena jednostkowa netto (zł)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A357FB" w:rsidRPr="00F21D04" w:rsidRDefault="00A357FB" w:rsidP="00946551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F21D04">
              <w:rPr>
                <w:rFonts w:asciiTheme="minorHAnsi" w:hAnsiTheme="minorHAnsi" w:cstheme="minorHAnsi"/>
                <w:spacing w:val="4"/>
                <w:szCs w:val="24"/>
              </w:rPr>
              <w:t>Cena jednostkowa brutto (zł)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A357FB" w:rsidRPr="00F21D04" w:rsidRDefault="00A357FB" w:rsidP="00946551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F21D04">
              <w:rPr>
                <w:rFonts w:asciiTheme="minorHAnsi" w:hAnsiTheme="minorHAnsi" w:cstheme="minorHAnsi"/>
                <w:spacing w:val="4"/>
                <w:szCs w:val="24"/>
              </w:rPr>
              <w:t>Cena całkowita brutto (zł)</w:t>
            </w:r>
          </w:p>
        </w:tc>
      </w:tr>
      <w:tr w:rsidR="00A357FB" w:rsidRPr="00F21D04" w:rsidTr="00946551">
        <w:trPr>
          <w:trHeight w:val="263"/>
          <w:jc w:val="center"/>
        </w:trPr>
        <w:tc>
          <w:tcPr>
            <w:tcW w:w="40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7FB" w:rsidRPr="00F21D04" w:rsidRDefault="00A357FB" w:rsidP="00EC4A6C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F21D04">
              <w:rPr>
                <w:rFonts w:asciiTheme="minorHAnsi" w:hAnsiTheme="minorHAnsi" w:cstheme="minorHAnsi"/>
                <w:spacing w:val="4"/>
                <w:szCs w:val="24"/>
              </w:rPr>
              <w:t>A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7FB" w:rsidRPr="00F21D04" w:rsidRDefault="00A357FB" w:rsidP="00EC4A6C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F21D04">
              <w:rPr>
                <w:rFonts w:asciiTheme="minorHAnsi" w:hAnsiTheme="minorHAnsi" w:cstheme="minorHAnsi"/>
                <w:spacing w:val="4"/>
                <w:szCs w:val="24"/>
              </w:rPr>
              <w:t>B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7FB" w:rsidRPr="00F21D04" w:rsidRDefault="00A357FB" w:rsidP="00EC4A6C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F21D04">
              <w:rPr>
                <w:rFonts w:asciiTheme="minorHAnsi" w:hAnsiTheme="minorHAnsi" w:cstheme="minorHAnsi"/>
                <w:spacing w:val="4"/>
                <w:szCs w:val="24"/>
              </w:rPr>
              <w:t>C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A357FB" w:rsidRPr="00F21D04" w:rsidRDefault="00A357FB" w:rsidP="00EC4A6C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F21D04">
              <w:rPr>
                <w:rFonts w:asciiTheme="minorHAnsi" w:hAnsiTheme="minorHAnsi" w:cstheme="minorHAnsi"/>
                <w:spacing w:val="4"/>
                <w:szCs w:val="24"/>
              </w:rPr>
              <w:t>D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357FB" w:rsidRPr="00F21D04" w:rsidRDefault="00A357FB" w:rsidP="00EC4A6C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F21D04">
              <w:rPr>
                <w:rFonts w:asciiTheme="minorHAnsi" w:hAnsiTheme="minorHAnsi" w:cstheme="minorHAnsi"/>
                <w:spacing w:val="4"/>
                <w:szCs w:val="24"/>
              </w:rPr>
              <w:t>E</w:t>
            </w:r>
          </w:p>
        </w:tc>
      </w:tr>
      <w:tr w:rsidR="00A357FB" w:rsidRPr="00F21D04" w:rsidTr="00946551">
        <w:trPr>
          <w:trHeight w:val="344"/>
          <w:jc w:val="center"/>
        </w:trPr>
        <w:tc>
          <w:tcPr>
            <w:tcW w:w="4096" w:type="dxa"/>
            <w:tcBorders>
              <w:top w:val="single" w:sz="4" w:space="0" w:color="auto"/>
            </w:tcBorders>
          </w:tcPr>
          <w:p w:rsidR="00A357FB" w:rsidRPr="00F21D04" w:rsidRDefault="00946551" w:rsidP="00F8342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1D04">
              <w:rPr>
                <w:rFonts w:cstheme="minorHAnsi"/>
                <w:sz w:val="24"/>
                <w:szCs w:val="24"/>
              </w:rPr>
              <w:t>Zorganizowanie</w:t>
            </w:r>
            <w:r w:rsidRPr="00F21D04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F21D04">
              <w:rPr>
                <w:rFonts w:cstheme="minorHAnsi"/>
                <w:sz w:val="24"/>
                <w:szCs w:val="24"/>
              </w:rPr>
              <w:t>i przeprowadzenie siedmiodniowych wyjazdowych warsztatów</w:t>
            </w:r>
            <w:r w:rsidRPr="00F21D04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F21D04">
              <w:rPr>
                <w:rFonts w:cstheme="minorHAnsi"/>
                <w:sz w:val="24"/>
                <w:szCs w:val="24"/>
              </w:rPr>
              <w:t xml:space="preserve">pt.: „W dorosłość </w:t>
            </w:r>
            <w:r w:rsidR="00C213C7">
              <w:rPr>
                <w:rFonts w:cstheme="minorHAnsi"/>
                <w:sz w:val="24"/>
                <w:szCs w:val="24"/>
              </w:rPr>
              <w:br/>
            </w:r>
            <w:r w:rsidRPr="00F21D04">
              <w:rPr>
                <w:rFonts w:cstheme="minorHAnsi"/>
                <w:sz w:val="24"/>
                <w:szCs w:val="24"/>
              </w:rPr>
              <w:t xml:space="preserve">z pomysłem” dla wychowanków placówek opiekuńczo-wychowawczych </w:t>
            </w:r>
            <w:r w:rsidR="00C213C7">
              <w:rPr>
                <w:rFonts w:cstheme="minorHAnsi"/>
                <w:sz w:val="24"/>
                <w:szCs w:val="24"/>
              </w:rPr>
              <w:br/>
            </w:r>
            <w:r w:rsidRPr="00F21D04">
              <w:rPr>
                <w:rFonts w:cstheme="minorHAnsi"/>
                <w:sz w:val="24"/>
                <w:szCs w:val="24"/>
              </w:rPr>
              <w:t xml:space="preserve">i rodzin zastępczych oraz osób </w:t>
            </w:r>
            <w:r w:rsidR="00C213C7">
              <w:rPr>
                <w:rFonts w:cstheme="minorHAnsi"/>
                <w:sz w:val="24"/>
                <w:szCs w:val="24"/>
              </w:rPr>
              <w:br/>
            </w:r>
            <w:r w:rsidR="00F83421">
              <w:rPr>
                <w:rFonts w:cstheme="minorHAnsi"/>
                <w:sz w:val="24"/>
                <w:szCs w:val="24"/>
              </w:rPr>
              <w:t>usamodzielniających się</w:t>
            </w:r>
            <w:r w:rsidRPr="00F21D04">
              <w:rPr>
                <w:rFonts w:cstheme="minorHAnsi"/>
                <w:sz w:val="24"/>
                <w:szCs w:val="24"/>
              </w:rPr>
              <w:t xml:space="preserve">, będących </w:t>
            </w:r>
            <w:r w:rsidR="00F83421">
              <w:rPr>
                <w:rFonts w:cstheme="minorHAnsi"/>
                <w:sz w:val="24"/>
                <w:szCs w:val="24"/>
              </w:rPr>
              <w:t>uczestnikami</w:t>
            </w:r>
            <w:r w:rsidRPr="00F21D04">
              <w:rPr>
                <w:rFonts w:cstheme="minorHAnsi"/>
                <w:sz w:val="24"/>
                <w:szCs w:val="24"/>
              </w:rPr>
              <w:t xml:space="preserve"> projektu.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357FB" w:rsidRPr="00F21D04" w:rsidRDefault="00946551" w:rsidP="00EC4A6C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F21D04">
              <w:rPr>
                <w:rFonts w:asciiTheme="minorHAnsi" w:hAnsiTheme="minorHAnsi" w:cstheme="minorHAnsi"/>
                <w:b w:val="0"/>
                <w:spacing w:val="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57FB" w:rsidRPr="00F21D04" w:rsidRDefault="00A357FB" w:rsidP="00EC4A6C">
            <w:pPr>
              <w:pStyle w:val="Tekstpodstawowy2"/>
              <w:rPr>
                <w:rFonts w:asciiTheme="minorHAnsi" w:hAnsiTheme="minorHAnsi" w:cstheme="minorHAnsi"/>
                <w:b w:val="0"/>
                <w:spacing w:val="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57FB" w:rsidRPr="00F21D04" w:rsidRDefault="00A357FB" w:rsidP="00EC4A6C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57FB" w:rsidRPr="00F21D04" w:rsidRDefault="00A357FB" w:rsidP="00EC4A6C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</w:p>
        </w:tc>
      </w:tr>
    </w:tbl>
    <w:p w:rsidR="00A357FB" w:rsidRPr="00F21D04" w:rsidRDefault="00A357FB" w:rsidP="00A357FB">
      <w:pPr>
        <w:pStyle w:val="Akapitzlist1"/>
        <w:ind w:left="540"/>
        <w:jc w:val="both"/>
        <w:rPr>
          <w:rFonts w:asciiTheme="minorHAnsi" w:hAnsiTheme="minorHAnsi" w:cstheme="minorHAnsi"/>
        </w:rPr>
      </w:pPr>
    </w:p>
    <w:p w:rsidR="00946551" w:rsidRPr="00F21D04" w:rsidRDefault="00946551" w:rsidP="00A357FB">
      <w:pPr>
        <w:pStyle w:val="Akapitzlist1"/>
        <w:ind w:left="0"/>
        <w:jc w:val="both"/>
        <w:rPr>
          <w:rFonts w:asciiTheme="minorHAnsi" w:hAnsiTheme="minorHAnsi" w:cstheme="minorHAnsi"/>
        </w:rPr>
      </w:pPr>
    </w:p>
    <w:p w:rsidR="00A357FB" w:rsidRPr="00F21D04" w:rsidRDefault="00A357FB" w:rsidP="00A357FB">
      <w:pPr>
        <w:pStyle w:val="Akapitzlist1"/>
        <w:ind w:left="0"/>
        <w:jc w:val="both"/>
        <w:rPr>
          <w:rFonts w:asciiTheme="minorHAnsi" w:hAnsiTheme="minorHAnsi" w:cstheme="minorHAnsi"/>
          <w:spacing w:val="4"/>
        </w:rPr>
      </w:pPr>
      <w:r w:rsidRPr="00F21D04">
        <w:rPr>
          <w:rFonts w:asciiTheme="minorHAnsi" w:hAnsiTheme="minorHAnsi" w:cstheme="minorHAnsi"/>
        </w:rPr>
        <w:t>Cena całkowita netto: ……………………………………. zł</w:t>
      </w:r>
    </w:p>
    <w:p w:rsidR="00A357FB" w:rsidRPr="00F21D04" w:rsidRDefault="00A357FB" w:rsidP="00A357FB">
      <w:pPr>
        <w:pStyle w:val="Tekstpodstawowy21"/>
        <w:rPr>
          <w:rFonts w:asciiTheme="minorHAnsi" w:hAnsiTheme="minorHAnsi" w:cstheme="minorHAnsi"/>
          <w:spacing w:val="4"/>
          <w:szCs w:val="24"/>
        </w:rPr>
      </w:pPr>
      <w:r w:rsidRPr="00F21D04">
        <w:rPr>
          <w:rFonts w:asciiTheme="minorHAnsi" w:hAnsiTheme="minorHAnsi" w:cstheme="minorHAnsi"/>
          <w:spacing w:val="4"/>
          <w:szCs w:val="24"/>
        </w:rPr>
        <w:t>(słownie: .......................................................................................................zł)</w:t>
      </w:r>
    </w:p>
    <w:p w:rsidR="00946551" w:rsidRPr="00F21D04" w:rsidRDefault="00946551" w:rsidP="00946551">
      <w:pPr>
        <w:pStyle w:val="Tekstpodstawowy21"/>
        <w:rPr>
          <w:rFonts w:asciiTheme="minorHAnsi" w:hAnsiTheme="minorHAnsi" w:cstheme="minorHAnsi"/>
          <w:spacing w:val="4"/>
          <w:szCs w:val="24"/>
        </w:rPr>
      </w:pPr>
    </w:p>
    <w:p w:rsidR="00A357FB" w:rsidRPr="00F21D04" w:rsidRDefault="00A357FB" w:rsidP="00946551">
      <w:pPr>
        <w:pStyle w:val="Tekstpodstawowy21"/>
        <w:rPr>
          <w:rFonts w:asciiTheme="minorHAnsi" w:hAnsiTheme="minorHAnsi" w:cstheme="minorHAnsi"/>
          <w:spacing w:val="4"/>
          <w:szCs w:val="24"/>
        </w:rPr>
      </w:pPr>
      <w:r w:rsidRPr="00F21D04">
        <w:rPr>
          <w:rFonts w:asciiTheme="minorHAnsi" w:hAnsiTheme="minorHAnsi" w:cstheme="minorHAnsi"/>
          <w:spacing w:val="4"/>
          <w:szCs w:val="24"/>
        </w:rPr>
        <w:t>Podatek VAT ...............%, ………………………… zł,</w:t>
      </w:r>
    </w:p>
    <w:p w:rsidR="00A357FB" w:rsidRPr="00F21D04" w:rsidRDefault="00A357FB" w:rsidP="00946551">
      <w:pPr>
        <w:pStyle w:val="Tekstpodstawowy21"/>
        <w:rPr>
          <w:rFonts w:asciiTheme="minorHAnsi" w:hAnsiTheme="minorHAnsi" w:cstheme="minorHAnsi"/>
          <w:spacing w:val="4"/>
          <w:szCs w:val="24"/>
        </w:rPr>
      </w:pPr>
      <w:r w:rsidRPr="00F21D04">
        <w:rPr>
          <w:rFonts w:asciiTheme="minorHAnsi" w:hAnsiTheme="minorHAnsi" w:cstheme="minorHAnsi"/>
          <w:spacing w:val="4"/>
          <w:szCs w:val="24"/>
        </w:rPr>
        <w:t>(słownie: ………………………………………………………zł)</w:t>
      </w:r>
    </w:p>
    <w:p w:rsidR="00946551" w:rsidRPr="00F21D04" w:rsidRDefault="00946551" w:rsidP="00946551">
      <w:pPr>
        <w:pStyle w:val="Tekstpodstawowy21"/>
        <w:rPr>
          <w:rFonts w:asciiTheme="minorHAnsi" w:hAnsiTheme="minorHAnsi" w:cstheme="minorHAnsi"/>
          <w:spacing w:val="4"/>
          <w:szCs w:val="24"/>
        </w:rPr>
      </w:pPr>
    </w:p>
    <w:p w:rsidR="00A357FB" w:rsidRPr="00F21D04" w:rsidRDefault="00A357FB" w:rsidP="00946551">
      <w:pPr>
        <w:pStyle w:val="Tekstpodstawowy21"/>
        <w:rPr>
          <w:rFonts w:asciiTheme="minorHAnsi" w:hAnsiTheme="minorHAnsi" w:cstheme="minorHAnsi"/>
          <w:spacing w:val="4"/>
          <w:szCs w:val="24"/>
        </w:rPr>
      </w:pPr>
      <w:r w:rsidRPr="00F21D04">
        <w:rPr>
          <w:rFonts w:asciiTheme="minorHAnsi" w:hAnsiTheme="minorHAnsi" w:cstheme="minorHAnsi"/>
          <w:spacing w:val="4"/>
          <w:szCs w:val="24"/>
        </w:rPr>
        <w:t>Cena całkowita brutto: ……………………………………… zł</w:t>
      </w:r>
    </w:p>
    <w:p w:rsidR="00A357FB" w:rsidRPr="00F21D04" w:rsidRDefault="00A357FB" w:rsidP="00946551">
      <w:pPr>
        <w:pStyle w:val="Tekstpodstawowy21"/>
        <w:rPr>
          <w:rFonts w:asciiTheme="minorHAnsi" w:hAnsiTheme="minorHAnsi" w:cstheme="minorHAnsi"/>
          <w:spacing w:val="4"/>
          <w:szCs w:val="24"/>
        </w:rPr>
      </w:pPr>
      <w:r w:rsidRPr="00F21D04">
        <w:rPr>
          <w:rFonts w:asciiTheme="minorHAnsi" w:hAnsiTheme="minorHAnsi" w:cstheme="minorHAnsi"/>
          <w:spacing w:val="4"/>
          <w:szCs w:val="24"/>
        </w:rPr>
        <w:t>(słownie: ..................................................................................................... zł)</w:t>
      </w:r>
    </w:p>
    <w:p w:rsidR="00A357FB" w:rsidRPr="00F21D04" w:rsidRDefault="00A357FB" w:rsidP="00946551">
      <w:pPr>
        <w:pStyle w:val="Tekstpodstawowy21"/>
        <w:rPr>
          <w:rFonts w:asciiTheme="minorHAnsi" w:hAnsiTheme="minorHAnsi" w:cstheme="minorHAnsi"/>
          <w:szCs w:val="24"/>
        </w:rPr>
      </w:pPr>
    </w:p>
    <w:p w:rsidR="00A357FB" w:rsidRPr="00F21D04" w:rsidRDefault="00A357FB" w:rsidP="00A42C5A">
      <w:pPr>
        <w:widowControl w:val="0"/>
        <w:numPr>
          <w:ilvl w:val="0"/>
          <w:numId w:val="2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Cena oferty zawiera wszystkie koszty niezbędne dla realizacji zamówienia.</w:t>
      </w:r>
    </w:p>
    <w:p w:rsidR="00A357FB" w:rsidRPr="00F21D04" w:rsidRDefault="00A357FB" w:rsidP="00946551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ind w:left="420"/>
        <w:jc w:val="both"/>
        <w:textAlignment w:val="baseline"/>
        <w:rPr>
          <w:rFonts w:cstheme="minorHAnsi"/>
          <w:sz w:val="24"/>
          <w:szCs w:val="24"/>
        </w:rPr>
      </w:pPr>
    </w:p>
    <w:p w:rsidR="00A357FB" w:rsidRPr="00C213C7" w:rsidRDefault="00A357FB" w:rsidP="00A42C5A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textAlignment w:val="baseline"/>
        <w:rPr>
          <w:rFonts w:cstheme="minorHAnsi"/>
          <w:sz w:val="24"/>
          <w:szCs w:val="24"/>
        </w:rPr>
      </w:pPr>
      <w:r w:rsidRPr="00C213C7">
        <w:rPr>
          <w:rFonts w:cstheme="minorHAnsi"/>
          <w:sz w:val="24"/>
          <w:szCs w:val="24"/>
        </w:rPr>
        <w:t xml:space="preserve">Zobowiązuję się wykonać przedmiot zamówienia w terminie do dnia </w:t>
      </w:r>
      <w:r w:rsidR="00C213C7" w:rsidRPr="00C213C7">
        <w:rPr>
          <w:rFonts w:cstheme="minorHAnsi"/>
          <w:sz w:val="24"/>
          <w:szCs w:val="24"/>
        </w:rPr>
        <w:t xml:space="preserve">02 lipca </w:t>
      </w:r>
      <w:r w:rsidRPr="00C213C7">
        <w:rPr>
          <w:rFonts w:cstheme="minorHAnsi"/>
          <w:sz w:val="24"/>
          <w:szCs w:val="24"/>
        </w:rPr>
        <w:t>2017 r.</w:t>
      </w:r>
    </w:p>
    <w:p w:rsidR="00A357FB" w:rsidRPr="00F21D04" w:rsidRDefault="00A357FB" w:rsidP="00946551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A357FB" w:rsidRPr="00F21D04" w:rsidRDefault="00A357FB" w:rsidP="00A42C5A">
      <w:pPr>
        <w:widowControl w:val="0"/>
        <w:numPr>
          <w:ilvl w:val="0"/>
          <w:numId w:val="2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 xml:space="preserve">Oświadczam, że zapoznałem się z opisem przedmiotu zamówienia i nie wnoszę </w:t>
      </w:r>
      <w:r w:rsidRPr="00F21D04">
        <w:rPr>
          <w:rFonts w:cstheme="minorHAnsi"/>
          <w:sz w:val="24"/>
          <w:szCs w:val="24"/>
        </w:rPr>
        <w:br/>
        <w:t>do niego zastrzeżeń.</w:t>
      </w:r>
    </w:p>
    <w:p w:rsidR="00A357FB" w:rsidRPr="00F21D04" w:rsidRDefault="00A357FB" w:rsidP="00946551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A357FB" w:rsidRPr="00F21D04" w:rsidRDefault="00946551" w:rsidP="00A42C5A">
      <w:pPr>
        <w:widowControl w:val="0"/>
        <w:numPr>
          <w:ilvl w:val="0"/>
          <w:numId w:val="2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Oświadczam, że posiadam pełne zaplecze techniczne niezbędne do realizacji zamówienia.</w:t>
      </w:r>
    </w:p>
    <w:p w:rsidR="00A357FB" w:rsidRPr="00F21D04" w:rsidRDefault="00A357FB" w:rsidP="00946551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A357FB" w:rsidRPr="00F21D04" w:rsidRDefault="00A357FB" w:rsidP="00A42C5A">
      <w:pPr>
        <w:widowControl w:val="0"/>
        <w:numPr>
          <w:ilvl w:val="0"/>
          <w:numId w:val="2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 xml:space="preserve">Oświadczam, że dysponuję osobami posiadającymi odpowiednie kwalifikacje niezbędne do wykonania zamówienia, zgodnie z wymogami określonymi w punkcie </w:t>
      </w:r>
      <w:r w:rsidR="00946551" w:rsidRPr="00F21D04">
        <w:rPr>
          <w:rFonts w:cstheme="minorHAnsi"/>
          <w:sz w:val="24"/>
          <w:szCs w:val="24"/>
        </w:rPr>
        <w:t xml:space="preserve">II zapytania ofertowego </w:t>
      </w:r>
      <w:r w:rsidRPr="00F21D04">
        <w:rPr>
          <w:rFonts w:cstheme="minorHAnsi"/>
          <w:sz w:val="24"/>
          <w:szCs w:val="24"/>
        </w:rPr>
        <w:t>„W</w:t>
      </w:r>
      <w:r w:rsidR="00946551" w:rsidRPr="00F21D04">
        <w:rPr>
          <w:rFonts w:cstheme="minorHAnsi"/>
          <w:sz w:val="24"/>
          <w:szCs w:val="24"/>
        </w:rPr>
        <w:t>arunki udziału w postepowaniu</w:t>
      </w:r>
      <w:r w:rsidRPr="00F21D04">
        <w:rPr>
          <w:rFonts w:cstheme="minorHAnsi"/>
          <w:sz w:val="24"/>
          <w:szCs w:val="24"/>
        </w:rPr>
        <w:t>”</w:t>
      </w:r>
    </w:p>
    <w:p w:rsidR="00A357FB" w:rsidRPr="00F21D04" w:rsidRDefault="00A357FB" w:rsidP="00946551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ind w:left="425"/>
        <w:jc w:val="both"/>
        <w:textAlignment w:val="baseline"/>
        <w:rPr>
          <w:rFonts w:cstheme="minorHAnsi"/>
          <w:sz w:val="24"/>
          <w:szCs w:val="24"/>
        </w:rPr>
      </w:pPr>
    </w:p>
    <w:p w:rsidR="00A357FB" w:rsidRPr="00F21D04" w:rsidRDefault="00A357FB" w:rsidP="00A42C5A">
      <w:pPr>
        <w:widowControl w:val="0"/>
        <w:numPr>
          <w:ilvl w:val="0"/>
          <w:numId w:val="2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Udzielam gwarancji na przedmiot zamówienia na okres …………………………………………….</w:t>
      </w:r>
    </w:p>
    <w:p w:rsidR="00A357FB" w:rsidRPr="00F21D04" w:rsidRDefault="00A357FB" w:rsidP="00946551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A357FB" w:rsidRPr="00F21D04" w:rsidRDefault="00A357FB" w:rsidP="00A42C5A">
      <w:pPr>
        <w:widowControl w:val="0"/>
        <w:numPr>
          <w:ilvl w:val="0"/>
          <w:numId w:val="2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Wyrażam zgodę na 14 dniowy termin płatności w rozliczeniach z Zamawiającym.</w:t>
      </w:r>
    </w:p>
    <w:p w:rsidR="00A357FB" w:rsidRPr="00F21D04" w:rsidRDefault="00A357FB" w:rsidP="00946551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A357FB" w:rsidRPr="00F21D04" w:rsidRDefault="00A357FB" w:rsidP="00A42C5A">
      <w:pPr>
        <w:widowControl w:val="0"/>
        <w:numPr>
          <w:ilvl w:val="0"/>
          <w:numId w:val="2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Do oferty załączam następujące dokumenty stanowiące integralną część oferty:</w:t>
      </w:r>
    </w:p>
    <w:p w:rsidR="00A357FB" w:rsidRDefault="0003659F" w:rsidP="00A42C5A">
      <w:pPr>
        <w:pStyle w:val="Tekstpodstawowy"/>
        <w:numPr>
          <w:ilvl w:val="0"/>
          <w:numId w:val="4"/>
        </w:numPr>
        <w:spacing w:after="0" w:line="240" w:lineRule="auto"/>
        <w:ind w:left="1139" w:hanging="357"/>
        <w:rPr>
          <w:rFonts w:cstheme="minorHAnsi"/>
          <w:sz w:val="24"/>
          <w:szCs w:val="24"/>
        </w:rPr>
      </w:pPr>
      <w:r w:rsidRPr="0003659F">
        <w:rPr>
          <w:rFonts w:cstheme="minorHAnsi"/>
          <w:sz w:val="24"/>
          <w:szCs w:val="24"/>
        </w:rPr>
        <w:t>WYKAZ USŁUG PODOBNYCH DO PRZEDMIOTU ZAMÓWIENIA</w:t>
      </w:r>
    </w:p>
    <w:p w:rsidR="0003659F" w:rsidRPr="0003659F" w:rsidRDefault="0003659F" w:rsidP="00A42C5A">
      <w:pPr>
        <w:pStyle w:val="Tekstpodstawowy"/>
        <w:numPr>
          <w:ilvl w:val="0"/>
          <w:numId w:val="4"/>
        </w:numPr>
        <w:spacing w:after="0" w:line="240" w:lineRule="auto"/>
        <w:ind w:left="1139" w:hanging="357"/>
        <w:rPr>
          <w:rFonts w:cstheme="minorHAnsi"/>
          <w:sz w:val="24"/>
          <w:szCs w:val="24"/>
        </w:rPr>
      </w:pPr>
      <w:r w:rsidRPr="0003659F">
        <w:rPr>
          <w:rFonts w:cstheme="minorHAnsi"/>
          <w:sz w:val="24"/>
          <w:szCs w:val="24"/>
        </w:rPr>
        <w:t>WYKAZ OSÓB, KTÓRE  BĘDĄ UCZESTNICZYĆ W WYKONANIU ZAMÓWIENIA</w:t>
      </w:r>
    </w:p>
    <w:p w:rsidR="0003659F" w:rsidRDefault="0003659F" w:rsidP="00A42C5A">
      <w:pPr>
        <w:pStyle w:val="Tekstpodstawowy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03659F">
        <w:rPr>
          <w:rFonts w:cstheme="minorHAnsi"/>
          <w:sz w:val="24"/>
          <w:szCs w:val="24"/>
        </w:rPr>
        <w:t>OŚWIADCZENIE O BRAKU POWIĄZAŃ OSOBOWYCH LUB KAPITAŁOWYCH</w:t>
      </w:r>
    </w:p>
    <w:p w:rsidR="0003659F" w:rsidRDefault="0003659F" w:rsidP="00A42C5A">
      <w:pPr>
        <w:pStyle w:val="Tekstpodstawowy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03659F">
        <w:rPr>
          <w:rFonts w:cstheme="minorHAnsi"/>
          <w:sz w:val="24"/>
          <w:szCs w:val="24"/>
        </w:rPr>
        <w:t>OŚWIADCZENIE O SPEŁNIANIU WARUNKÓW UDZIAŁU W POSTĘPOWANIU</w:t>
      </w:r>
    </w:p>
    <w:p w:rsidR="0003659F" w:rsidRDefault="0003659F" w:rsidP="00A42C5A">
      <w:pPr>
        <w:pStyle w:val="Tekstpodstawowy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……………………………………………………………….</w:t>
      </w:r>
    </w:p>
    <w:p w:rsidR="0003659F" w:rsidRDefault="0003659F" w:rsidP="00A42C5A">
      <w:pPr>
        <w:pStyle w:val="Tekstpodstawowy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……………………………………………………………….</w:t>
      </w:r>
    </w:p>
    <w:p w:rsidR="00A357FB" w:rsidRPr="00F21D04" w:rsidRDefault="0003659F" w:rsidP="0003659F">
      <w:pPr>
        <w:tabs>
          <w:tab w:val="left" w:leader="dot" w:pos="9072"/>
        </w:tabs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n     …………………………………………………..…………..</w:t>
      </w:r>
    </w:p>
    <w:p w:rsidR="00A357FB" w:rsidRPr="00F21D04" w:rsidRDefault="00A357FB" w:rsidP="00A357FB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A357FB" w:rsidRPr="00F21D04" w:rsidRDefault="00A357FB" w:rsidP="00A357FB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A357FB" w:rsidRPr="00F21D04" w:rsidRDefault="00A357FB" w:rsidP="00A357FB">
      <w:pPr>
        <w:widowControl w:val="0"/>
        <w:numPr>
          <w:ilvl w:val="12"/>
          <w:numId w:val="0"/>
        </w:numPr>
        <w:ind w:left="-221" w:firstLine="221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_______________________                                 ________________________________</w:t>
      </w:r>
    </w:p>
    <w:p w:rsidR="00A357FB" w:rsidRPr="00F21D04" w:rsidRDefault="00A357FB" w:rsidP="00A357FB">
      <w:pPr>
        <w:tabs>
          <w:tab w:val="left" w:pos="440"/>
          <w:tab w:val="left" w:pos="5160"/>
        </w:tabs>
        <w:spacing w:after="200" w:line="276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 xml:space="preserve">      (Data, miejscowość)                                                     Czytelny  podpis osoby </w:t>
      </w:r>
      <w:r w:rsidR="00C213C7">
        <w:rPr>
          <w:rFonts w:cstheme="minorHAnsi"/>
          <w:sz w:val="24"/>
          <w:szCs w:val="24"/>
        </w:rPr>
        <w:br/>
        <w:t xml:space="preserve">                                                                            </w:t>
      </w:r>
      <w:r w:rsidRPr="00F21D04">
        <w:rPr>
          <w:rFonts w:cstheme="minorHAnsi"/>
          <w:sz w:val="24"/>
          <w:szCs w:val="24"/>
        </w:rPr>
        <w:t>upoważnionej do reprezentowania Wykonawcy</w:t>
      </w:r>
    </w:p>
    <w:p w:rsidR="00A357FB" w:rsidRPr="00F21D04" w:rsidRDefault="00A357FB" w:rsidP="00A357FB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03659F" w:rsidRDefault="0003659F" w:rsidP="00580740">
      <w:pPr>
        <w:spacing w:before="480" w:after="480"/>
        <w:jc w:val="right"/>
        <w:rPr>
          <w:rFonts w:cstheme="minorHAnsi"/>
          <w:b/>
          <w:bCs/>
          <w:noProof/>
          <w:sz w:val="24"/>
          <w:szCs w:val="24"/>
        </w:rPr>
      </w:pPr>
    </w:p>
    <w:p w:rsidR="00580740" w:rsidRPr="00F21D04" w:rsidRDefault="0003659F" w:rsidP="00580740">
      <w:pPr>
        <w:spacing w:before="480" w:after="480"/>
        <w:jc w:val="right"/>
        <w:rPr>
          <w:rFonts w:cstheme="minorHAnsi"/>
          <w:b/>
          <w:bCs/>
          <w:noProof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w:t>Z</w:t>
      </w:r>
      <w:r w:rsidR="00580740" w:rsidRPr="00F21D04">
        <w:rPr>
          <w:rFonts w:cstheme="minorHAnsi"/>
          <w:b/>
          <w:bCs/>
          <w:noProof/>
          <w:sz w:val="24"/>
          <w:szCs w:val="24"/>
        </w:rPr>
        <w:t>ałącznik nr 1 do Oferty Wykonawcy</w:t>
      </w:r>
    </w:p>
    <w:p w:rsidR="00580740" w:rsidRPr="00F21D04" w:rsidRDefault="00580740" w:rsidP="00580740">
      <w:pPr>
        <w:tabs>
          <w:tab w:val="left" w:pos="0"/>
        </w:tabs>
        <w:spacing w:after="100" w:line="276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............................................</w:t>
      </w:r>
    </w:p>
    <w:p w:rsidR="00580740" w:rsidRPr="00F21D04" w:rsidRDefault="00580740" w:rsidP="00580740">
      <w:pPr>
        <w:pStyle w:val="Tekstpodstawowy"/>
        <w:rPr>
          <w:rFonts w:cstheme="minorHAnsi"/>
          <w:i/>
          <w:sz w:val="24"/>
          <w:szCs w:val="24"/>
        </w:rPr>
      </w:pPr>
      <w:r w:rsidRPr="00F21D04">
        <w:rPr>
          <w:rFonts w:cstheme="minorHAnsi"/>
          <w:i/>
          <w:sz w:val="24"/>
          <w:szCs w:val="24"/>
        </w:rPr>
        <w:t xml:space="preserve">     pieczęć Wykonawcy</w:t>
      </w:r>
    </w:p>
    <w:p w:rsidR="00580740" w:rsidRPr="00F21D04" w:rsidRDefault="00580740" w:rsidP="00580740">
      <w:pPr>
        <w:tabs>
          <w:tab w:val="left" w:pos="5160"/>
        </w:tabs>
        <w:spacing w:after="200" w:line="276" w:lineRule="auto"/>
        <w:jc w:val="both"/>
        <w:rPr>
          <w:rFonts w:cstheme="minorHAnsi"/>
          <w:sz w:val="24"/>
          <w:szCs w:val="24"/>
        </w:rPr>
      </w:pPr>
    </w:p>
    <w:p w:rsidR="00946551" w:rsidRPr="00F21D04" w:rsidRDefault="00946551" w:rsidP="00946551">
      <w:pPr>
        <w:pStyle w:val="Tekstpodstawowy"/>
        <w:jc w:val="center"/>
        <w:rPr>
          <w:rFonts w:cstheme="minorHAnsi"/>
          <w:b/>
          <w:sz w:val="24"/>
          <w:szCs w:val="24"/>
        </w:rPr>
      </w:pPr>
      <w:r w:rsidRPr="00F21D04">
        <w:rPr>
          <w:rFonts w:cstheme="minorHAnsi"/>
          <w:b/>
          <w:sz w:val="24"/>
          <w:szCs w:val="24"/>
        </w:rPr>
        <w:t>WYKAZ USŁUG PODOBNYCH DO PRZEDMIOTU ZAMÓWIENIA</w:t>
      </w:r>
    </w:p>
    <w:p w:rsidR="00946551" w:rsidRPr="00F21D04" w:rsidRDefault="00946551" w:rsidP="00946551">
      <w:pPr>
        <w:pStyle w:val="Tekstpodstawowy"/>
        <w:jc w:val="center"/>
        <w:rPr>
          <w:rFonts w:cstheme="minorHAnsi"/>
          <w:b/>
          <w:sz w:val="24"/>
          <w:szCs w:val="24"/>
        </w:rPr>
      </w:pPr>
      <w:r w:rsidRPr="00F21D04">
        <w:rPr>
          <w:rFonts w:cstheme="minorHAnsi"/>
          <w:b/>
          <w:sz w:val="24"/>
          <w:szCs w:val="24"/>
        </w:rPr>
        <w:t>Wykonanych w okresie ostatnich 3 lat przed upływem terminu składania ofert</w:t>
      </w:r>
    </w:p>
    <w:p w:rsidR="00946551" w:rsidRPr="00F21D04" w:rsidRDefault="00946551" w:rsidP="00946551">
      <w:pPr>
        <w:pStyle w:val="Tekstpodstawowy"/>
        <w:rPr>
          <w:rFonts w:cstheme="minorHAnsi"/>
          <w:i/>
          <w:sz w:val="24"/>
          <w:szCs w:val="24"/>
        </w:rPr>
      </w:pPr>
    </w:p>
    <w:p w:rsidR="00946551" w:rsidRPr="00F21D04" w:rsidRDefault="00946551" w:rsidP="00946551">
      <w:pPr>
        <w:pStyle w:val="Tekstpodstawowy"/>
        <w:jc w:val="center"/>
        <w:rPr>
          <w:rFonts w:cstheme="minorHAnsi"/>
          <w:i/>
          <w:sz w:val="24"/>
          <w:szCs w:val="24"/>
        </w:rPr>
      </w:pPr>
      <w:r w:rsidRPr="00F21D04">
        <w:rPr>
          <w:rFonts w:cstheme="minorHAnsi"/>
          <w:i/>
          <w:sz w:val="24"/>
          <w:szCs w:val="24"/>
        </w:rPr>
        <w:t>Wykaz usług wykonanych, zgodnie z warunkiem opisanym w pkt. II zapytania ofertowego</w:t>
      </w:r>
    </w:p>
    <w:tbl>
      <w:tblPr>
        <w:tblW w:w="934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3420"/>
        <w:gridCol w:w="1800"/>
        <w:gridCol w:w="1780"/>
      </w:tblGrid>
      <w:tr w:rsidR="00946551" w:rsidRPr="00F21D04" w:rsidTr="00EC4A6C">
        <w:trPr>
          <w:cantSplit/>
          <w:trHeight w:val="425"/>
        </w:trPr>
        <w:tc>
          <w:tcPr>
            <w:tcW w:w="540" w:type="dxa"/>
            <w:vMerge w:val="restart"/>
            <w:tcBorders>
              <w:top w:val="double" w:sz="4" w:space="0" w:color="auto"/>
            </w:tcBorders>
          </w:tcPr>
          <w:p w:rsidR="00946551" w:rsidRPr="00F21D04" w:rsidRDefault="00946551" w:rsidP="00EC4A6C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46551" w:rsidRPr="00F21D04" w:rsidRDefault="00946551" w:rsidP="00EC4A6C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46551" w:rsidRPr="00F21D04" w:rsidRDefault="00946551" w:rsidP="00EC4A6C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6551" w:rsidRPr="00F21D04" w:rsidRDefault="00946551" w:rsidP="00EC4A6C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Przedmiot</w:t>
            </w:r>
          </w:p>
          <w:p w:rsidR="00946551" w:rsidRPr="00F21D04" w:rsidRDefault="00946551" w:rsidP="00EC4A6C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usługi</w:t>
            </w:r>
          </w:p>
        </w:tc>
        <w:tc>
          <w:tcPr>
            <w:tcW w:w="342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6551" w:rsidRPr="00F21D04" w:rsidRDefault="00946551" w:rsidP="00EC4A6C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Zamawiający nazwa, adres</w:t>
            </w:r>
          </w:p>
        </w:tc>
        <w:tc>
          <w:tcPr>
            <w:tcW w:w="358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6551" w:rsidRPr="00F21D04" w:rsidRDefault="00946551" w:rsidP="00EC4A6C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Termin realizacji</w:t>
            </w:r>
          </w:p>
        </w:tc>
      </w:tr>
      <w:tr w:rsidR="00946551" w:rsidRPr="00F21D04" w:rsidTr="00EC4A6C">
        <w:trPr>
          <w:cantSplit/>
          <w:trHeight w:val="325"/>
        </w:trPr>
        <w:tc>
          <w:tcPr>
            <w:tcW w:w="540" w:type="dxa"/>
            <w:vMerge/>
            <w:tcBorders>
              <w:bottom w:val="double" w:sz="4" w:space="0" w:color="auto"/>
            </w:tcBorders>
          </w:tcPr>
          <w:p w:rsidR="00946551" w:rsidRPr="00F21D04" w:rsidRDefault="00946551" w:rsidP="00EC4A6C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6551" w:rsidRPr="00F21D04" w:rsidRDefault="00946551" w:rsidP="00EC4A6C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6551" w:rsidRPr="00F21D04" w:rsidRDefault="00946551" w:rsidP="00EC4A6C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6551" w:rsidRPr="00F21D04" w:rsidRDefault="00946551" w:rsidP="00EC4A6C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Rozpoczęcie</w:t>
            </w:r>
          </w:p>
        </w:tc>
        <w:tc>
          <w:tcPr>
            <w:tcW w:w="17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6551" w:rsidRPr="00F21D04" w:rsidRDefault="00946551" w:rsidP="00C213C7">
            <w:pPr>
              <w:pStyle w:val="Tekstpodstawowy"/>
              <w:spacing w:after="0" w:line="240" w:lineRule="auto"/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Zakończenie</w:t>
            </w:r>
          </w:p>
        </w:tc>
      </w:tr>
      <w:tr w:rsidR="00946551" w:rsidRPr="00F21D04" w:rsidTr="00EC4A6C">
        <w:trPr>
          <w:cantSplit/>
          <w:trHeight w:val="201"/>
        </w:trPr>
        <w:tc>
          <w:tcPr>
            <w:tcW w:w="540" w:type="dxa"/>
            <w:tcBorders>
              <w:top w:val="double" w:sz="4" w:space="0" w:color="auto"/>
            </w:tcBorders>
          </w:tcPr>
          <w:p w:rsidR="00946551" w:rsidRPr="00F21D04" w:rsidRDefault="00946551" w:rsidP="00EC4A6C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946551" w:rsidRPr="00F21D04" w:rsidRDefault="00946551" w:rsidP="00EC4A6C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double" w:sz="4" w:space="0" w:color="auto"/>
            </w:tcBorders>
          </w:tcPr>
          <w:p w:rsidR="00946551" w:rsidRPr="00F21D04" w:rsidRDefault="00946551" w:rsidP="00EC4A6C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946551" w:rsidRPr="00F21D04" w:rsidRDefault="00946551" w:rsidP="00EC4A6C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1780" w:type="dxa"/>
            <w:tcBorders>
              <w:top w:val="double" w:sz="4" w:space="0" w:color="auto"/>
            </w:tcBorders>
          </w:tcPr>
          <w:p w:rsidR="00946551" w:rsidRPr="00F21D04" w:rsidRDefault="00946551" w:rsidP="00C213C7">
            <w:pPr>
              <w:pStyle w:val="Tekstpodstawowy"/>
              <w:spacing w:after="0" w:line="240" w:lineRule="auto"/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</w:tr>
      <w:tr w:rsidR="00946551" w:rsidRPr="00F21D04" w:rsidTr="00EC4A6C">
        <w:trPr>
          <w:cantSplit/>
          <w:trHeight w:val="828"/>
        </w:trPr>
        <w:tc>
          <w:tcPr>
            <w:tcW w:w="540" w:type="dxa"/>
            <w:vAlign w:val="center"/>
          </w:tcPr>
          <w:p w:rsidR="00946551" w:rsidRPr="00F21D04" w:rsidRDefault="00946551" w:rsidP="00EC4A6C">
            <w:pPr>
              <w:pStyle w:val="Tekstpodstawowy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946551" w:rsidRPr="00F21D04" w:rsidRDefault="00946551" w:rsidP="00EC4A6C">
            <w:pPr>
              <w:pStyle w:val="Tekstpodstawowy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946551" w:rsidRPr="00F21D04" w:rsidRDefault="00946551" w:rsidP="00EC4A6C">
            <w:pPr>
              <w:pStyle w:val="Tekstpodstawowy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:rsidR="00946551" w:rsidRPr="00F21D04" w:rsidRDefault="00946551" w:rsidP="00EC4A6C">
            <w:pPr>
              <w:pStyle w:val="Tekstpodstawowy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946551" w:rsidRPr="00F21D04" w:rsidRDefault="00946551" w:rsidP="00EC4A6C">
            <w:pPr>
              <w:pStyle w:val="Tekstpodstawowy"/>
              <w:ind w:right="-2678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946551" w:rsidRPr="00F21D04" w:rsidTr="00EC4A6C">
        <w:trPr>
          <w:cantSplit/>
          <w:trHeight w:val="828"/>
        </w:trPr>
        <w:tc>
          <w:tcPr>
            <w:tcW w:w="540" w:type="dxa"/>
            <w:vAlign w:val="center"/>
          </w:tcPr>
          <w:p w:rsidR="00946551" w:rsidRPr="00F21D04" w:rsidRDefault="00946551" w:rsidP="00EC4A6C">
            <w:pPr>
              <w:pStyle w:val="Tekstpodstawowy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946551" w:rsidRPr="00F21D04" w:rsidRDefault="00946551" w:rsidP="00EC4A6C">
            <w:pPr>
              <w:pStyle w:val="Tekstpodstawowy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946551" w:rsidRPr="00F21D04" w:rsidRDefault="00946551" w:rsidP="00EC4A6C">
            <w:pPr>
              <w:pStyle w:val="Tekstpodstawowy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:rsidR="00946551" w:rsidRPr="00F21D04" w:rsidRDefault="00946551" w:rsidP="00EC4A6C">
            <w:pPr>
              <w:pStyle w:val="Tekstpodstawowy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946551" w:rsidRPr="00F21D04" w:rsidRDefault="00946551" w:rsidP="00EC4A6C">
            <w:pPr>
              <w:pStyle w:val="Tekstpodstawowy"/>
              <w:ind w:right="-2678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946551" w:rsidRPr="00F21D04" w:rsidTr="00EC4A6C">
        <w:trPr>
          <w:cantSplit/>
          <w:trHeight w:val="828"/>
        </w:trPr>
        <w:tc>
          <w:tcPr>
            <w:tcW w:w="540" w:type="dxa"/>
            <w:vAlign w:val="center"/>
          </w:tcPr>
          <w:p w:rsidR="00946551" w:rsidRPr="00F21D04" w:rsidRDefault="00946551" w:rsidP="00EC4A6C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946551" w:rsidRPr="00F21D04" w:rsidRDefault="00946551" w:rsidP="00EC4A6C">
            <w:pPr>
              <w:pStyle w:val="Tekstpodstawowy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946551" w:rsidRPr="00F21D04" w:rsidRDefault="00946551" w:rsidP="00EC4A6C">
            <w:pPr>
              <w:pStyle w:val="Tekstpodstawowy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:rsidR="00946551" w:rsidRPr="00F21D04" w:rsidRDefault="00946551" w:rsidP="00EC4A6C">
            <w:pPr>
              <w:pStyle w:val="Tekstpodstawowy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946551" w:rsidRPr="00F21D04" w:rsidRDefault="00946551" w:rsidP="00EC4A6C">
            <w:pPr>
              <w:pStyle w:val="Tekstpodstawowy"/>
              <w:ind w:right="-2678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946551" w:rsidRPr="00F21D04" w:rsidTr="00EC4A6C">
        <w:trPr>
          <w:cantSplit/>
          <w:trHeight w:val="828"/>
        </w:trPr>
        <w:tc>
          <w:tcPr>
            <w:tcW w:w="540" w:type="dxa"/>
            <w:vAlign w:val="center"/>
          </w:tcPr>
          <w:p w:rsidR="00946551" w:rsidRPr="00F21D04" w:rsidRDefault="00946551" w:rsidP="00EC4A6C">
            <w:pPr>
              <w:pStyle w:val="Tekstpodstawowy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n ...</w:t>
            </w:r>
          </w:p>
        </w:tc>
        <w:tc>
          <w:tcPr>
            <w:tcW w:w="1800" w:type="dxa"/>
          </w:tcPr>
          <w:p w:rsidR="00946551" w:rsidRPr="00F21D04" w:rsidRDefault="00946551" w:rsidP="00EC4A6C">
            <w:pPr>
              <w:pStyle w:val="Tekstpodstawowy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946551" w:rsidRPr="00F21D04" w:rsidRDefault="00946551" w:rsidP="00EC4A6C">
            <w:pPr>
              <w:pStyle w:val="Tekstpodstawowy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:rsidR="00946551" w:rsidRPr="00F21D04" w:rsidRDefault="00946551" w:rsidP="00EC4A6C">
            <w:pPr>
              <w:pStyle w:val="Tekstpodstawowy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946551" w:rsidRPr="00F21D04" w:rsidRDefault="00946551" w:rsidP="00EC4A6C">
            <w:pPr>
              <w:pStyle w:val="Tekstpodstawowy"/>
              <w:ind w:right="-2678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946551" w:rsidRPr="00F21D04" w:rsidRDefault="00946551" w:rsidP="00946551">
      <w:pPr>
        <w:rPr>
          <w:rFonts w:cstheme="minorHAnsi"/>
          <w:b/>
          <w:sz w:val="24"/>
          <w:szCs w:val="24"/>
        </w:rPr>
      </w:pPr>
      <w:r w:rsidRPr="00F21D04">
        <w:rPr>
          <w:rFonts w:cstheme="minorHAnsi"/>
          <w:b/>
          <w:sz w:val="24"/>
          <w:szCs w:val="24"/>
        </w:rPr>
        <w:t xml:space="preserve">UWAGA: </w:t>
      </w:r>
    </w:p>
    <w:p w:rsidR="00946551" w:rsidRPr="00F21D04" w:rsidRDefault="00946551" w:rsidP="00946551">
      <w:pPr>
        <w:jc w:val="both"/>
        <w:rPr>
          <w:rFonts w:cstheme="minorHAnsi"/>
          <w:b/>
          <w:sz w:val="24"/>
          <w:szCs w:val="24"/>
        </w:rPr>
      </w:pPr>
      <w:r w:rsidRPr="00F21D04">
        <w:rPr>
          <w:rFonts w:cstheme="minorHAnsi"/>
          <w:b/>
          <w:sz w:val="24"/>
          <w:szCs w:val="24"/>
        </w:rPr>
        <w:t>Do każdej z w/w usług należy dołączyć dokument (np. protokół odbioru lub rekomendacje bądź referencje) potwierdzający jej należyte wykonanie.</w:t>
      </w:r>
    </w:p>
    <w:p w:rsidR="00580740" w:rsidRPr="00F21D04" w:rsidRDefault="00580740" w:rsidP="00580740">
      <w:pPr>
        <w:tabs>
          <w:tab w:val="left" w:pos="5160"/>
        </w:tabs>
        <w:spacing w:after="200" w:line="276" w:lineRule="auto"/>
        <w:jc w:val="both"/>
        <w:rPr>
          <w:rFonts w:cstheme="minorHAnsi"/>
          <w:sz w:val="24"/>
          <w:szCs w:val="24"/>
        </w:rPr>
      </w:pPr>
    </w:p>
    <w:p w:rsidR="00175688" w:rsidRPr="00F21D04" w:rsidRDefault="00175688" w:rsidP="00175688">
      <w:pPr>
        <w:widowControl w:val="0"/>
        <w:numPr>
          <w:ilvl w:val="12"/>
          <w:numId w:val="0"/>
        </w:numPr>
        <w:rPr>
          <w:rFonts w:cstheme="minorHAnsi"/>
          <w:color w:val="FF0000"/>
          <w:sz w:val="24"/>
          <w:szCs w:val="24"/>
        </w:rPr>
      </w:pPr>
    </w:p>
    <w:p w:rsidR="00175688" w:rsidRPr="00F21D04" w:rsidRDefault="00175688" w:rsidP="00175688">
      <w:pPr>
        <w:widowControl w:val="0"/>
        <w:numPr>
          <w:ilvl w:val="12"/>
          <w:numId w:val="0"/>
        </w:numPr>
        <w:ind w:left="-221" w:firstLine="221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_______________________                                ________________________________</w:t>
      </w:r>
    </w:p>
    <w:p w:rsidR="00175688" w:rsidRPr="00F21D04" w:rsidRDefault="00175688" w:rsidP="00175688">
      <w:pPr>
        <w:tabs>
          <w:tab w:val="left" w:pos="440"/>
          <w:tab w:val="left" w:pos="5160"/>
        </w:tabs>
        <w:spacing w:after="200" w:line="276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 xml:space="preserve">      (Data, miejscowość)                                                    Czytelny  podpis osoby </w:t>
      </w:r>
      <w:r w:rsidR="00C213C7">
        <w:rPr>
          <w:rFonts w:cstheme="minorHAnsi"/>
          <w:sz w:val="24"/>
          <w:szCs w:val="24"/>
        </w:rPr>
        <w:br/>
        <w:t xml:space="preserve">                                                                            </w:t>
      </w:r>
      <w:r w:rsidRPr="00F21D04">
        <w:rPr>
          <w:rFonts w:cstheme="minorHAnsi"/>
          <w:sz w:val="24"/>
          <w:szCs w:val="24"/>
        </w:rPr>
        <w:t>upoważnionej do reprezentowania Wykonawcy</w:t>
      </w:r>
    </w:p>
    <w:p w:rsidR="00580740" w:rsidRPr="00F21D04" w:rsidRDefault="00580740">
      <w:pPr>
        <w:rPr>
          <w:rFonts w:cstheme="minorHAnsi"/>
          <w:b/>
          <w:bCs/>
          <w:noProof/>
          <w:sz w:val="24"/>
          <w:szCs w:val="24"/>
        </w:rPr>
      </w:pPr>
    </w:p>
    <w:p w:rsidR="00175688" w:rsidRPr="00F21D04" w:rsidRDefault="00175688" w:rsidP="00480793">
      <w:pPr>
        <w:spacing w:before="480" w:after="480"/>
        <w:jc w:val="right"/>
        <w:rPr>
          <w:rFonts w:cstheme="minorHAnsi"/>
          <w:b/>
          <w:bCs/>
          <w:noProof/>
          <w:sz w:val="24"/>
          <w:szCs w:val="24"/>
        </w:rPr>
      </w:pPr>
    </w:p>
    <w:p w:rsidR="00A357FB" w:rsidRPr="00F21D04" w:rsidRDefault="00480793" w:rsidP="00480793">
      <w:pPr>
        <w:spacing w:before="480" w:after="480"/>
        <w:jc w:val="right"/>
        <w:rPr>
          <w:rFonts w:cstheme="minorHAnsi"/>
          <w:b/>
          <w:bCs/>
          <w:noProof/>
          <w:sz w:val="24"/>
          <w:szCs w:val="24"/>
        </w:rPr>
      </w:pPr>
      <w:r w:rsidRPr="00F21D04">
        <w:rPr>
          <w:rFonts w:cstheme="minorHAnsi"/>
          <w:b/>
          <w:bCs/>
          <w:noProof/>
          <w:sz w:val="24"/>
          <w:szCs w:val="24"/>
        </w:rPr>
        <w:lastRenderedPageBreak/>
        <w:t>Z</w:t>
      </w:r>
      <w:r w:rsidR="00A357FB" w:rsidRPr="00F21D04">
        <w:rPr>
          <w:rFonts w:cstheme="minorHAnsi"/>
          <w:b/>
          <w:bCs/>
          <w:noProof/>
          <w:sz w:val="24"/>
          <w:szCs w:val="24"/>
        </w:rPr>
        <w:t xml:space="preserve">ałącznik nr </w:t>
      </w:r>
      <w:r w:rsidR="00580740" w:rsidRPr="00F21D04">
        <w:rPr>
          <w:rFonts w:cstheme="minorHAnsi"/>
          <w:b/>
          <w:bCs/>
          <w:noProof/>
          <w:sz w:val="24"/>
          <w:szCs w:val="24"/>
        </w:rPr>
        <w:t>2</w:t>
      </w:r>
      <w:r w:rsidR="00A357FB" w:rsidRPr="00F21D04">
        <w:rPr>
          <w:rFonts w:cstheme="minorHAnsi"/>
          <w:b/>
          <w:bCs/>
          <w:noProof/>
          <w:sz w:val="24"/>
          <w:szCs w:val="24"/>
        </w:rPr>
        <w:t xml:space="preserve"> do Oferty Wykonawcy</w:t>
      </w:r>
    </w:p>
    <w:p w:rsidR="00A357FB" w:rsidRPr="00F21D04" w:rsidRDefault="00A357FB" w:rsidP="00A357FB">
      <w:pPr>
        <w:spacing w:after="120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______________________</w:t>
      </w:r>
    </w:p>
    <w:p w:rsidR="00A357FB" w:rsidRPr="00F21D04" w:rsidRDefault="00A357FB" w:rsidP="00A357FB">
      <w:pPr>
        <w:pStyle w:val="Tekstpodstawowy"/>
        <w:rPr>
          <w:rFonts w:cstheme="minorHAnsi"/>
          <w:i/>
          <w:sz w:val="24"/>
          <w:szCs w:val="24"/>
        </w:rPr>
      </w:pPr>
      <w:r w:rsidRPr="00F21D04">
        <w:rPr>
          <w:rFonts w:cstheme="minorHAnsi"/>
          <w:i/>
          <w:sz w:val="24"/>
          <w:szCs w:val="24"/>
        </w:rPr>
        <w:t xml:space="preserve">     pieczęć Wykonawcy</w:t>
      </w:r>
    </w:p>
    <w:p w:rsidR="00A357FB" w:rsidRPr="00F21D04" w:rsidRDefault="00A357FB" w:rsidP="00A357FB">
      <w:pPr>
        <w:spacing w:before="480" w:after="480"/>
        <w:jc w:val="center"/>
        <w:rPr>
          <w:rFonts w:cstheme="minorHAnsi"/>
          <w:b/>
          <w:bCs/>
          <w:noProof/>
          <w:sz w:val="24"/>
          <w:szCs w:val="24"/>
        </w:rPr>
      </w:pPr>
      <w:r w:rsidRPr="00F21D04">
        <w:rPr>
          <w:rFonts w:cstheme="minorHAnsi"/>
          <w:b/>
          <w:bCs/>
          <w:noProof/>
          <w:sz w:val="24"/>
          <w:szCs w:val="24"/>
        </w:rPr>
        <w:t>WYKAZ OSÓB, KTÓRE  BĘDĄ UCZESTNICZYĆ W WYKONANIU ZAMÓWIENIA</w:t>
      </w:r>
    </w:p>
    <w:p w:rsidR="00A357FB" w:rsidRPr="00F21D04" w:rsidRDefault="00A357FB" w:rsidP="00A357FB">
      <w:pPr>
        <w:pStyle w:val="Nagwek5"/>
        <w:spacing w:after="120"/>
        <w:jc w:val="both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F21D04">
        <w:rPr>
          <w:rFonts w:asciiTheme="minorHAnsi" w:hAnsiTheme="minorHAnsi" w:cstheme="minorHAnsi"/>
          <w:i/>
          <w:color w:val="auto"/>
          <w:sz w:val="24"/>
          <w:szCs w:val="24"/>
        </w:rPr>
        <w:t xml:space="preserve">Wykaz osób, które będą uczestniczyć w wykonaniu zamówienia, wraz z informacjami na temat </w:t>
      </w:r>
      <w:r w:rsidRPr="00F21D04">
        <w:rPr>
          <w:rFonts w:asciiTheme="minorHAnsi" w:hAnsiTheme="minorHAnsi" w:cstheme="minorHAnsi"/>
          <w:i/>
          <w:color w:val="auto"/>
          <w:sz w:val="24"/>
          <w:szCs w:val="24"/>
        </w:rPr>
        <w:br/>
        <w:t xml:space="preserve">ich kwalifikacji niezbędnych do wykonania zamówienia, wypełniony zgodnie z warunkiem opisanym w </w:t>
      </w:r>
      <w:r w:rsidR="0028202A" w:rsidRPr="00F21D04">
        <w:rPr>
          <w:rFonts w:asciiTheme="minorHAnsi" w:hAnsiTheme="minorHAnsi" w:cstheme="minorHAnsi"/>
          <w:i/>
          <w:color w:val="auto"/>
          <w:sz w:val="24"/>
          <w:szCs w:val="24"/>
        </w:rPr>
        <w:t xml:space="preserve">zapytaniu ofertowym </w:t>
      </w:r>
      <w:r w:rsidRPr="00F21D04">
        <w:rPr>
          <w:rFonts w:asciiTheme="minorHAnsi" w:hAnsiTheme="minorHAnsi" w:cstheme="minorHAnsi"/>
          <w:i/>
          <w:color w:val="auto"/>
          <w:sz w:val="24"/>
          <w:szCs w:val="24"/>
        </w:rPr>
        <w:t xml:space="preserve"> w pkt. </w:t>
      </w:r>
      <w:r w:rsidR="0028202A" w:rsidRPr="00F21D04">
        <w:rPr>
          <w:rFonts w:asciiTheme="minorHAnsi" w:hAnsiTheme="minorHAnsi" w:cstheme="minorHAnsi"/>
          <w:i/>
          <w:color w:val="auto"/>
          <w:sz w:val="24"/>
          <w:szCs w:val="24"/>
        </w:rPr>
        <w:t xml:space="preserve">II </w:t>
      </w:r>
      <w:r w:rsidRPr="00F21D04">
        <w:rPr>
          <w:rFonts w:asciiTheme="minorHAnsi" w:hAnsiTheme="minorHAnsi" w:cstheme="minorHAnsi"/>
          <w:i/>
          <w:color w:val="auto"/>
          <w:sz w:val="24"/>
          <w:szCs w:val="24"/>
        </w:rPr>
        <w:t>„W</w:t>
      </w:r>
      <w:r w:rsidR="0028202A" w:rsidRPr="00F21D04">
        <w:rPr>
          <w:rFonts w:asciiTheme="minorHAnsi" w:hAnsiTheme="minorHAnsi" w:cstheme="minorHAnsi"/>
          <w:i/>
          <w:color w:val="auto"/>
          <w:sz w:val="24"/>
          <w:szCs w:val="24"/>
        </w:rPr>
        <w:t>arunki udziału w postępowaniu”.</w:t>
      </w:r>
    </w:p>
    <w:tbl>
      <w:tblPr>
        <w:tblW w:w="95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40"/>
        <w:gridCol w:w="1609"/>
        <w:gridCol w:w="2372"/>
        <w:gridCol w:w="1701"/>
        <w:gridCol w:w="3328"/>
      </w:tblGrid>
      <w:tr w:rsidR="00156533" w:rsidRPr="00F21D04" w:rsidTr="00156533">
        <w:trPr>
          <w:cantSplit/>
          <w:trHeight w:val="1344"/>
          <w:jc w:val="center"/>
        </w:trPr>
        <w:tc>
          <w:tcPr>
            <w:tcW w:w="540" w:type="dxa"/>
            <w:vAlign w:val="center"/>
          </w:tcPr>
          <w:p w:rsidR="00156533" w:rsidRPr="00F21D04" w:rsidRDefault="00156533" w:rsidP="00156533">
            <w:pPr>
              <w:spacing w:after="0" w:line="240" w:lineRule="auto"/>
              <w:ind w:left="-348" w:firstLine="34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1D04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609" w:type="dxa"/>
            <w:vAlign w:val="center"/>
          </w:tcPr>
          <w:p w:rsidR="00156533" w:rsidRPr="00F21D04" w:rsidRDefault="00156533" w:rsidP="00156533">
            <w:pPr>
              <w:spacing w:after="0" w:line="240" w:lineRule="auto"/>
              <w:ind w:left="-854" w:firstLine="854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56533" w:rsidRPr="00F21D04" w:rsidRDefault="00156533" w:rsidP="00F83421">
            <w:pPr>
              <w:spacing w:after="0" w:line="240" w:lineRule="auto"/>
              <w:ind w:right="-6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1D04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  <w:p w:rsidR="00156533" w:rsidRPr="00F21D04" w:rsidRDefault="00156533" w:rsidP="00F83421">
            <w:pPr>
              <w:spacing w:after="0" w:line="240" w:lineRule="auto"/>
              <w:ind w:right="-6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1D04">
              <w:rPr>
                <w:rFonts w:cstheme="minorHAnsi"/>
                <w:b/>
                <w:bCs/>
                <w:sz w:val="24"/>
                <w:szCs w:val="24"/>
              </w:rPr>
              <w:t>trenera/</w:t>
            </w:r>
            <w:r w:rsidR="00F83421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F21D04">
              <w:rPr>
                <w:rFonts w:cstheme="minorHAnsi"/>
                <w:b/>
                <w:bCs/>
                <w:sz w:val="24"/>
                <w:szCs w:val="24"/>
              </w:rPr>
              <w:t>opiekuna</w:t>
            </w:r>
          </w:p>
          <w:p w:rsidR="00156533" w:rsidRPr="00F21D04" w:rsidRDefault="00156533" w:rsidP="00156533">
            <w:pPr>
              <w:spacing w:after="0" w:line="240" w:lineRule="auto"/>
              <w:ind w:left="-854" w:firstLine="854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156533" w:rsidRPr="00F21D04" w:rsidRDefault="00156533" w:rsidP="0015653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1D04">
              <w:rPr>
                <w:rFonts w:cstheme="minorHAnsi"/>
                <w:b/>
                <w:bCs/>
                <w:sz w:val="24"/>
                <w:szCs w:val="24"/>
              </w:rPr>
              <w:t>Zakres wykonywanych czynności w ramach usługi</w:t>
            </w:r>
          </w:p>
        </w:tc>
        <w:tc>
          <w:tcPr>
            <w:tcW w:w="1701" w:type="dxa"/>
            <w:vAlign w:val="center"/>
          </w:tcPr>
          <w:p w:rsidR="00156533" w:rsidRPr="00F21D04" w:rsidRDefault="00156533" w:rsidP="0015653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1D04">
              <w:rPr>
                <w:rFonts w:cstheme="minorHAnsi"/>
                <w:b/>
                <w:bCs/>
                <w:sz w:val="24"/>
                <w:szCs w:val="24"/>
              </w:rPr>
              <w:t>Posiadane wykształcenie*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156533" w:rsidRPr="00F21D04" w:rsidRDefault="00156533" w:rsidP="0015653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1D04">
              <w:rPr>
                <w:rFonts w:cstheme="minorHAnsi"/>
                <w:b/>
                <w:bCs/>
                <w:sz w:val="24"/>
                <w:szCs w:val="24"/>
              </w:rPr>
              <w:t>Opis dotychczasowego doświadczenia zawodowego (zakres tematyczny szkoleń/warsztatów, termin realizacji, opis grupy uczestników szkolenia</w:t>
            </w:r>
          </w:p>
        </w:tc>
      </w:tr>
      <w:tr w:rsidR="00156533" w:rsidRPr="00F21D04" w:rsidTr="00156533">
        <w:trPr>
          <w:cantSplit/>
          <w:trHeight w:val="102"/>
          <w:jc w:val="center"/>
        </w:trPr>
        <w:tc>
          <w:tcPr>
            <w:tcW w:w="540" w:type="dxa"/>
            <w:vAlign w:val="center"/>
          </w:tcPr>
          <w:p w:rsidR="00156533" w:rsidRPr="00F21D04" w:rsidRDefault="00156533" w:rsidP="00EC4A6C">
            <w:pPr>
              <w:ind w:left="-348" w:firstLine="34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1D04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609" w:type="dxa"/>
            <w:vAlign w:val="center"/>
          </w:tcPr>
          <w:p w:rsidR="00156533" w:rsidRPr="00F21D04" w:rsidRDefault="00156533" w:rsidP="00EC4A6C">
            <w:pPr>
              <w:ind w:left="-854" w:firstLine="854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1D04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372" w:type="dxa"/>
          </w:tcPr>
          <w:p w:rsidR="00156533" w:rsidRPr="00F21D04" w:rsidRDefault="00156533" w:rsidP="00EC4A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1D04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156533" w:rsidRPr="00F21D04" w:rsidRDefault="00156533" w:rsidP="00EC4A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1D04">
              <w:rPr>
                <w:rFonts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328" w:type="dxa"/>
            <w:vAlign w:val="center"/>
          </w:tcPr>
          <w:p w:rsidR="00156533" w:rsidRPr="00F21D04" w:rsidRDefault="00156533" w:rsidP="00EC4A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1D04">
              <w:rPr>
                <w:rFonts w:cstheme="minorHAnsi"/>
                <w:b/>
                <w:bCs/>
                <w:sz w:val="24"/>
                <w:szCs w:val="24"/>
              </w:rPr>
              <w:t>5.</w:t>
            </w:r>
          </w:p>
        </w:tc>
      </w:tr>
      <w:tr w:rsidR="00156533" w:rsidRPr="00F21D04" w:rsidTr="00156533">
        <w:trPr>
          <w:cantSplit/>
          <w:trHeight w:val="816"/>
          <w:jc w:val="center"/>
        </w:trPr>
        <w:tc>
          <w:tcPr>
            <w:tcW w:w="540" w:type="dxa"/>
            <w:vAlign w:val="center"/>
          </w:tcPr>
          <w:p w:rsidR="00156533" w:rsidRPr="00F21D04" w:rsidRDefault="00156533" w:rsidP="00EC4A6C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609" w:type="dxa"/>
          </w:tcPr>
          <w:p w:rsidR="00156533" w:rsidRPr="00F21D04" w:rsidRDefault="00156533" w:rsidP="00EC4A6C">
            <w:pPr>
              <w:spacing w:after="120"/>
              <w:ind w:left="-854" w:firstLine="85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2" w:type="dxa"/>
          </w:tcPr>
          <w:p w:rsidR="00156533" w:rsidRPr="00F21D04" w:rsidRDefault="00156533" w:rsidP="00EC4A6C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533" w:rsidRPr="00F21D04" w:rsidRDefault="00156533" w:rsidP="00EC4A6C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8" w:type="dxa"/>
          </w:tcPr>
          <w:p w:rsidR="00156533" w:rsidRPr="00F21D04" w:rsidRDefault="00156533" w:rsidP="00EC4A6C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156533" w:rsidRPr="00F21D04" w:rsidTr="00156533">
        <w:trPr>
          <w:cantSplit/>
          <w:trHeight w:val="688"/>
          <w:jc w:val="center"/>
        </w:trPr>
        <w:tc>
          <w:tcPr>
            <w:tcW w:w="540" w:type="dxa"/>
            <w:vAlign w:val="center"/>
          </w:tcPr>
          <w:p w:rsidR="00156533" w:rsidRPr="00F21D04" w:rsidRDefault="00156533" w:rsidP="00EC4A6C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609" w:type="dxa"/>
          </w:tcPr>
          <w:p w:rsidR="00156533" w:rsidRPr="00F21D04" w:rsidRDefault="00156533" w:rsidP="00EC4A6C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2" w:type="dxa"/>
          </w:tcPr>
          <w:p w:rsidR="00156533" w:rsidRPr="00F21D04" w:rsidRDefault="00156533" w:rsidP="00EC4A6C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533" w:rsidRPr="00F21D04" w:rsidRDefault="00156533" w:rsidP="00EC4A6C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8" w:type="dxa"/>
          </w:tcPr>
          <w:p w:rsidR="00156533" w:rsidRPr="00F21D04" w:rsidRDefault="00156533" w:rsidP="00EC4A6C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156533" w:rsidRPr="00F21D04" w:rsidTr="00156533">
        <w:trPr>
          <w:cantSplit/>
          <w:trHeight w:val="848"/>
          <w:jc w:val="center"/>
        </w:trPr>
        <w:tc>
          <w:tcPr>
            <w:tcW w:w="540" w:type="dxa"/>
            <w:vAlign w:val="center"/>
          </w:tcPr>
          <w:p w:rsidR="00156533" w:rsidRPr="00F21D04" w:rsidRDefault="00156533" w:rsidP="00EC4A6C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609" w:type="dxa"/>
          </w:tcPr>
          <w:p w:rsidR="00156533" w:rsidRPr="00F21D04" w:rsidRDefault="00156533" w:rsidP="00EC4A6C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2" w:type="dxa"/>
          </w:tcPr>
          <w:p w:rsidR="00156533" w:rsidRPr="00F21D04" w:rsidRDefault="00156533" w:rsidP="00EC4A6C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533" w:rsidRPr="00F21D04" w:rsidRDefault="00156533" w:rsidP="00EC4A6C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8" w:type="dxa"/>
          </w:tcPr>
          <w:p w:rsidR="00156533" w:rsidRPr="00F21D04" w:rsidRDefault="00156533" w:rsidP="00EC4A6C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156533" w:rsidRPr="00F21D04" w:rsidTr="00156533">
        <w:trPr>
          <w:cantSplit/>
          <w:trHeight w:val="847"/>
          <w:jc w:val="center"/>
        </w:trPr>
        <w:tc>
          <w:tcPr>
            <w:tcW w:w="540" w:type="dxa"/>
            <w:vAlign w:val="center"/>
          </w:tcPr>
          <w:p w:rsidR="00156533" w:rsidRPr="00F21D04" w:rsidRDefault="00156533" w:rsidP="00EC4A6C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n…</w:t>
            </w:r>
          </w:p>
        </w:tc>
        <w:tc>
          <w:tcPr>
            <w:tcW w:w="1609" w:type="dxa"/>
          </w:tcPr>
          <w:p w:rsidR="00156533" w:rsidRPr="00F21D04" w:rsidRDefault="00156533" w:rsidP="00EC4A6C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2" w:type="dxa"/>
          </w:tcPr>
          <w:p w:rsidR="00156533" w:rsidRPr="00F21D04" w:rsidRDefault="00156533" w:rsidP="00EC4A6C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533" w:rsidRPr="00F21D04" w:rsidRDefault="00156533" w:rsidP="00EC4A6C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8" w:type="dxa"/>
          </w:tcPr>
          <w:p w:rsidR="00156533" w:rsidRPr="00F21D04" w:rsidRDefault="00156533" w:rsidP="00EC4A6C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:rsidR="00156533" w:rsidRPr="00F21D04" w:rsidRDefault="00156533" w:rsidP="00156533">
      <w:pPr>
        <w:jc w:val="both"/>
        <w:rPr>
          <w:rFonts w:cstheme="minorHAnsi"/>
          <w:b/>
          <w:sz w:val="24"/>
          <w:szCs w:val="24"/>
        </w:rPr>
      </w:pPr>
    </w:p>
    <w:p w:rsidR="00156533" w:rsidRPr="00F21D04" w:rsidRDefault="00156533" w:rsidP="00156533">
      <w:pPr>
        <w:jc w:val="both"/>
        <w:rPr>
          <w:rFonts w:cstheme="minorHAnsi"/>
          <w:b/>
          <w:sz w:val="24"/>
          <w:szCs w:val="24"/>
        </w:rPr>
      </w:pPr>
      <w:r w:rsidRPr="00F21D04">
        <w:rPr>
          <w:rFonts w:cstheme="minorHAnsi"/>
          <w:b/>
          <w:sz w:val="24"/>
          <w:szCs w:val="24"/>
        </w:rPr>
        <w:t xml:space="preserve">*   na potwierdzenie posiadanego wykształcenia należy załączyć kopię dyplomu ukończenia studiów wyższych </w:t>
      </w:r>
    </w:p>
    <w:p w:rsidR="00A357FB" w:rsidRPr="00F21D04" w:rsidRDefault="00A357FB" w:rsidP="00A357FB">
      <w:pPr>
        <w:widowControl w:val="0"/>
        <w:numPr>
          <w:ilvl w:val="12"/>
          <w:numId w:val="0"/>
        </w:numPr>
        <w:rPr>
          <w:rFonts w:cstheme="minorHAnsi"/>
          <w:color w:val="FF0000"/>
          <w:sz w:val="24"/>
          <w:szCs w:val="24"/>
        </w:rPr>
      </w:pPr>
    </w:p>
    <w:p w:rsidR="00A357FB" w:rsidRPr="00F21D04" w:rsidRDefault="00A357FB" w:rsidP="00A357FB">
      <w:pPr>
        <w:widowControl w:val="0"/>
        <w:numPr>
          <w:ilvl w:val="12"/>
          <w:numId w:val="0"/>
        </w:numPr>
        <w:ind w:left="-221" w:firstLine="221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_______________________                                ________________________________</w:t>
      </w:r>
    </w:p>
    <w:p w:rsidR="00A357FB" w:rsidRPr="00F21D04" w:rsidRDefault="00A357FB" w:rsidP="00A357FB">
      <w:pPr>
        <w:tabs>
          <w:tab w:val="left" w:pos="440"/>
          <w:tab w:val="left" w:pos="5160"/>
        </w:tabs>
        <w:spacing w:after="200" w:line="276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 xml:space="preserve">      (Data, miejscowość)                                                    Czytelny  podpis osoby </w:t>
      </w:r>
      <w:r w:rsidR="000329C7">
        <w:rPr>
          <w:rFonts w:cstheme="minorHAnsi"/>
          <w:sz w:val="24"/>
          <w:szCs w:val="24"/>
        </w:rPr>
        <w:br/>
        <w:t xml:space="preserve">                                                                              </w:t>
      </w:r>
      <w:r w:rsidRPr="00F21D04">
        <w:rPr>
          <w:rFonts w:cstheme="minorHAnsi"/>
          <w:sz w:val="24"/>
          <w:szCs w:val="24"/>
        </w:rPr>
        <w:t>upoważnionej do reprezentowania Wykonawcy</w:t>
      </w:r>
    </w:p>
    <w:p w:rsidR="00A357FB" w:rsidRPr="00F21D04" w:rsidRDefault="00A357FB" w:rsidP="00A357FB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z w:val="24"/>
          <w:szCs w:val="24"/>
        </w:rPr>
      </w:pPr>
    </w:p>
    <w:p w:rsidR="00A357FB" w:rsidRPr="00F21D04" w:rsidRDefault="00A357FB" w:rsidP="00A357FB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z w:val="24"/>
          <w:szCs w:val="24"/>
        </w:rPr>
      </w:pPr>
    </w:p>
    <w:p w:rsidR="005D4902" w:rsidRDefault="005D4902" w:rsidP="00156533">
      <w:pPr>
        <w:jc w:val="right"/>
        <w:rPr>
          <w:rFonts w:cstheme="minorHAnsi"/>
          <w:b/>
          <w:bCs/>
          <w:noProof/>
          <w:sz w:val="24"/>
          <w:szCs w:val="24"/>
        </w:rPr>
      </w:pPr>
    </w:p>
    <w:p w:rsidR="005D4902" w:rsidRDefault="005D4902" w:rsidP="00156533">
      <w:pPr>
        <w:jc w:val="right"/>
        <w:rPr>
          <w:rFonts w:cstheme="minorHAnsi"/>
          <w:b/>
          <w:bCs/>
          <w:noProof/>
          <w:sz w:val="24"/>
          <w:szCs w:val="24"/>
        </w:rPr>
      </w:pPr>
    </w:p>
    <w:p w:rsidR="00B44FEF" w:rsidRPr="00F21D04" w:rsidRDefault="00B44FEF" w:rsidP="00156533">
      <w:pPr>
        <w:jc w:val="right"/>
        <w:rPr>
          <w:rFonts w:cstheme="minorHAnsi"/>
          <w:b/>
          <w:bCs/>
          <w:noProof/>
          <w:sz w:val="24"/>
          <w:szCs w:val="24"/>
        </w:rPr>
      </w:pPr>
      <w:bookmarkStart w:id="0" w:name="_GoBack"/>
      <w:bookmarkEnd w:id="0"/>
      <w:r w:rsidRPr="00F21D04">
        <w:rPr>
          <w:rFonts w:cstheme="minorHAnsi"/>
          <w:b/>
          <w:bCs/>
          <w:noProof/>
          <w:sz w:val="24"/>
          <w:szCs w:val="24"/>
        </w:rPr>
        <w:t xml:space="preserve">Załącznik nr </w:t>
      </w:r>
      <w:r w:rsidR="00580740" w:rsidRPr="00F21D04">
        <w:rPr>
          <w:rFonts w:cstheme="minorHAnsi"/>
          <w:b/>
          <w:bCs/>
          <w:noProof/>
          <w:sz w:val="24"/>
          <w:szCs w:val="24"/>
        </w:rPr>
        <w:t xml:space="preserve">3 </w:t>
      </w:r>
      <w:r w:rsidRPr="00F21D04">
        <w:rPr>
          <w:rFonts w:cstheme="minorHAnsi"/>
          <w:b/>
          <w:bCs/>
          <w:noProof/>
          <w:sz w:val="24"/>
          <w:szCs w:val="24"/>
        </w:rPr>
        <w:t>do Oferty Wykonawcy</w:t>
      </w:r>
    </w:p>
    <w:p w:rsidR="00B44FEF" w:rsidRPr="00F21D04" w:rsidRDefault="00B44FEF" w:rsidP="00B44FEF">
      <w:pPr>
        <w:spacing w:after="120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______________________</w:t>
      </w:r>
    </w:p>
    <w:p w:rsidR="00B44FEF" w:rsidRPr="00F21D04" w:rsidRDefault="00B44FEF" w:rsidP="00B44FEF">
      <w:pPr>
        <w:pStyle w:val="Tekstpodstawowy"/>
        <w:rPr>
          <w:rFonts w:cstheme="minorHAnsi"/>
          <w:i/>
          <w:sz w:val="24"/>
          <w:szCs w:val="24"/>
        </w:rPr>
      </w:pPr>
      <w:r w:rsidRPr="00F21D04">
        <w:rPr>
          <w:rFonts w:cstheme="minorHAnsi"/>
          <w:i/>
          <w:sz w:val="24"/>
          <w:szCs w:val="24"/>
        </w:rPr>
        <w:t xml:space="preserve">     pieczęć Wykonawcy</w:t>
      </w:r>
    </w:p>
    <w:p w:rsidR="00B44FEF" w:rsidRPr="00F21D04" w:rsidRDefault="00B44FEF" w:rsidP="00B44F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44FEF" w:rsidRPr="00B44FEF" w:rsidRDefault="00B44FEF" w:rsidP="00B44F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44FEF">
        <w:rPr>
          <w:rFonts w:cstheme="minorHAnsi"/>
          <w:i/>
          <w:iCs/>
          <w:color w:val="000000"/>
          <w:sz w:val="24"/>
          <w:szCs w:val="24"/>
        </w:rPr>
        <w:t xml:space="preserve"> </w:t>
      </w:r>
    </w:p>
    <w:p w:rsidR="00B44FEF" w:rsidRPr="00F21D04" w:rsidRDefault="00B44FEF" w:rsidP="00B44F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B44FEF">
        <w:rPr>
          <w:rFonts w:cstheme="minorHAnsi"/>
          <w:b/>
          <w:bCs/>
          <w:color w:val="000000"/>
          <w:sz w:val="24"/>
          <w:szCs w:val="24"/>
        </w:rPr>
        <w:t>OŚWIADCZENIE O BRAKU POWIĄZAŃ OSOBOWYCH LUB KAPITAŁOWYCH</w:t>
      </w:r>
    </w:p>
    <w:p w:rsidR="00B44FEF" w:rsidRPr="00F21D04" w:rsidRDefault="00B44FEF" w:rsidP="00B44F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B44FEF" w:rsidRPr="00B44FEF" w:rsidRDefault="00B44FEF" w:rsidP="00B44F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44FEF" w:rsidRPr="00F21D04" w:rsidRDefault="00B44FEF" w:rsidP="00B44F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44FEF">
        <w:rPr>
          <w:rFonts w:cstheme="minorHAnsi"/>
          <w:color w:val="000000"/>
          <w:sz w:val="24"/>
          <w:szCs w:val="24"/>
        </w:rPr>
        <w:t>Ja niżej podpisana/y oświadczam, że pomiędzy ………………………………..………………….</w:t>
      </w:r>
      <w:r w:rsidR="00F83421">
        <w:rPr>
          <w:rFonts w:cstheme="minorHAnsi"/>
          <w:color w:val="000000"/>
          <w:sz w:val="24"/>
          <w:szCs w:val="24"/>
        </w:rPr>
        <w:t>,</w:t>
      </w:r>
      <w:r w:rsidRPr="00B44FEF">
        <w:rPr>
          <w:rFonts w:cstheme="minorHAnsi"/>
          <w:color w:val="000000"/>
          <w:sz w:val="24"/>
          <w:szCs w:val="24"/>
        </w:rPr>
        <w:t xml:space="preserve"> </w:t>
      </w:r>
      <w:r w:rsidR="00F83421">
        <w:rPr>
          <w:rFonts w:cstheme="minorHAnsi"/>
          <w:color w:val="000000"/>
          <w:sz w:val="24"/>
          <w:szCs w:val="24"/>
        </w:rPr>
        <w:br/>
      </w:r>
      <w:r w:rsidRPr="00B44FEF">
        <w:rPr>
          <w:rFonts w:cstheme="minorHAnsi"/>
          <w:color w:val="000000"/>
          <w:sz w:val="24"/>
          <w:szCs w:val="24"/>
        </w:rPr>
        <w:t xml:space="preserve">a </w:t>
      </w:r>
      <w:r w:rsidRPr="00F21D04">
        <w:rPr>
          <w:rFonts w:cstheme="minorHAnsi"/>
          <w:color w:val="000000"/>
          <w:sz w:val="24"/>
          <w:szCs w:val="24"/>
        </w:rPr>
        <w:t>Powiatowym Centrum Pomocy Rodzinie w Powiecie Warszaw</w:t>
      </w:r>
      <w:r w:rsidR="00F83421">
        <w:rPr>
          <w:rFonts w:cstheme="minorHAnsi"/>
          <w:color w:val="000000"/>
          <w:sz w:val="24"/>
          <w:szCs w:val="24"/>
        </w:rPr>
        <w:t>skim Zachodnim, ul. Poznańska 1</w:t>
      </w:r>
      <w:r w:rsidRPr="00F21D04">
        <w:rPr>
          <w:rFonts w:cstheme="minorHAnsi"/>
          <w:color w:val="000000"/>
          <w:sz w:val="24"/>
          <w:szCs w:val="24"/>
        </w:rPr>
        <w:t>3</w:t>
      </w:r>
      <w:r w:rsidR="00F83421">
        <w:rPr>
          <w:rFonts w:cstheme="minorHAnsi"/>
          <w:color w:val="000000"/>
          <w:sz w:val="24"/>
          <w:szCs w:val="24"/>
        </w:rPr>
        <w:t>1</w:t>
      </w:r>
      <w:r w:rsidRPr="00F21D04">
        <w:rPr>
          <w:rFonts w:cstheme="minorHAnsi"/>
          <w:color w:val="000000"/>
          <w:sz w:val="24"/>
          <w:szCs w:val="24"/>
        </w:rPr>
        <w:t>A, 05-850 Ożarów Mazowiecki</w:t>
      </w:r>
      <w:r w:rsidRPr="00B44FEF">
        <w:rPr>
          <w:rFonts w:cstheme="minorHAnsi"/>
          <w:color w:val="000000"/>
          <w:sz w:val="24"/>
          <w:szCs w:val="24"/>
        </w:rPr>
        <w:t xml:space="preserve">, NIP </w:t>
      </w:r>
      <w:r w:rsidRPr="00F21D04">
        <w:rPr>
          <w:rFonts w:cstheme="minorHAnsi"/>
          <w:color w:val="000000"/>
          <w:sz w:val="24"/>
          <w:szCs w:val="24"/>
        </w:rPr>
        <w:t>527-221-88-91</w:t>
      </w:r>
      <w:r w:rsidRPr="00B44FEF">
        <w:rPr>
          <w:rFonts w:cstheme="minorHAnsi"/>
          <w:color w:val="000000"/>
          <w:sz w:val="24"/>
          <w:szCs w:val="24"/>
        </w:rPr>
        <w:t xml:space="preserve">, reprezentowanym przez </w:t>
      </w:r>
      <w:r w:rsidR="00F83421">
        <w:rPr>
          <w:rFonts w:cstheme="minorHAnsi"/>
          <w:color w:val="000000"/>
          <w:sz w:val="24"/>
          <w:szCs w:val="24"/>
        </w:rPr>
        <w:t>Dyrektora PCPR Panią Barbarę Gę</w:t>
      </w:r>
      <w:r w:rsidRPr="00F21D04">
        <w:rPr>
          <w:rFonts w:cstheme="minorHAnsi"/>
          <w:color w:val="000000"/>
          <w:sz w:val="24"/>
          <w:szCs w:val="24"/>
        </w:rPr>
        <w:t xml:space="preserve">balę, </w:t>
      </w:r>
      <w:r w:rsidRPr="00B44FEF">
        <w:rPr>
          <w:rFonts w:cstheme="minorHAnsi"/>
          <w:color w:val="000000"/>
          <w:sz w:val="24"/>
          <w:szCs w:val="24"/>
        </w:rPr>
        <w:t xml:space="preserve">nie zachodzą powiązania kapitałowe lub osobowe, odnoszące się do właściciela firmy lub osób upoważnionych do zaciągania zobowiązań w jego imieniu, lub osób wykonujących w jego imieniu czynności związane z przygotowaniem </w:t>
      </w:r>
      <w:r w:rsidR="00A95C30">
        <w:rPr>
          <w:rFonts w:cstheme="minorHAnsi"/>
          <w:color w:val="000000"/>
          <w:sz w:val="24"/>
          <w:szCs w:val="24"/>
        </w:rPr>
        <w:br/>
      </w:r>
      <w:r w:rsidRPr="00B44FEF">
        <w:rPr>
          <w:rFonts w:cstheme="minorHAnsi"/>
          <w:color w:val="000000"/>
          <w:sz w:val="24"/>
          <w:szCs w:val="24"/>
        </w:rPr>
        <w:t xml:space="preserve">i przeprowadzeniem procedury wyboru Wykonawcy, o których mowa w części </w:t>
      </w:r>
      <w:r w:rsidRPr="00F21D04">
        <w:rPr>
          <w:rFonts w:cstheme="minorHAnsi"/>
          <w:color w:val="000000"/>
          <w:sz w:val="24"/>
          <w:szCs w:val="24"/>
        </w:rPr>
        <w:t>XII</w:t>
      </w:r>
      <w:r w:rsidRPr="00B44FEF">
        <w:rPr>
          <w:rFonts w:cstheme="minorHAnsi"/>
          <w:color w:val="000000"/>
          <w:sz w:val="24"/>
          <w:szCs w:val="24"/>
        </w:rPr>
        <w:t xml:space="preserve"> zapytania ofertowego z dnia </w:t>
      </w:r>
      <w:r w:rsidRPr="00F21D04">
        <w:rPr>
          <w:rFonts w:cstheme="minorHAnsi"/>
          <w:bCs/>
          <w:color w:val="000000"/>
          <w:sz w:val="24"/>
          <w:szCs w:val="24"/>
        </w:rPr>
        <w:t>26.05.2017</w:t>
      </w:r>
      <w:r w:rsidRPr="00B44FEF">
        <w:rPr>
          <w:rFonts w:cstheme="minorHAnsi"/>
          <w:bCs/>
          <w:color w:val="000000"/>
          <w:sz w:val="24"/>
          <w:szCs w:val="24"/>
        </w:rPr>
        <w:t xml:space="preserve"> </w:t>
      </w:r>
      <w:r w:rsidRPr="00B44FEF">
        <w:rPr>
          <w:rFonts w:cstheme="minorHAnsi"/>
          <w:color w:val="000000"/>
          <w:sz w:val="24"/>
          <w:szCs w:val="24"/>
        </w:rPr>
        <w:t xml:space="preserve">r. polegające w szczególności na: </w:t>
      </w:r>
    </w:p>
    <w:p w:rsidR="00B44FEF" w:rsidRPr="00B44FEF" w:rsidRDefault="00B44FEF" w:rsidP="00B44F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44FEF" w:rsidRPr="00F21D04" w:rsidRDefault="00B44FEF" w:rsidP="00A42C5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</w:rPr>
      </w:pPr>
      <w:r w:rsidRPr="00F21D04">
        <w:rPr>
          <w:rFonts w:cstheme="minorHAnsi"/>
          <w:color w:val="000000"/>
          <w:sz w:val="24"/>
          <w:szCs w:val="24"/>
        </w:rPr>
        <w:t xml:space="preserve">uczestniczeniu w spółce jako wspólnik spółki cywilnej lub spółki osobowej; </w:t>
      </w:r>
    </w:p>
    <w:p w:rsidR="00B44FEF" w:rsidRPr="00F21D04" w:rsidRDefault="00B44FEF" w:rsidP="00A42C5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</w:rPr>
      </w:pPr>
      <w:r w:rsidRPr="00F21D04">
        <w:rPr>
          <w:rFonts w:cstheme="minorHAnsi"/>
          <w:color w:val="000000"/>
          <w:sz w:val="24"/>
          <w:szCs w:val="24"/>
        </w:rPr>
        <w:t xml:space="preserve">posiadaniu co najmniej 10% udziałów lub akcji; </w:t>
      </w:r>
    </w:p>
    <w:p w:rsidR="00B44FEF" w:rsidRPr="00F21D04" w:rsidRDefault="00B44FEF" w:rsidP="00A42C5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</w:rPr>
      </w:pPr>
      <w:r w:rsidRPr="00F21D04">
        <w:rPr>
          <w:rFonts w:cstheme="minorHAnsi"/>
          <w:color w:val="000000"/>
          <w:sz w:val="24"/>
          <w:szCs w:val="24"/>
        </w:rPr>
        <w:t xml:space="preserve">pełnieniu funkcji członka organu nadzorczego lub zarządzającego, prokurenta, pełnomocnika; </w:t>
      </w:r>
    </w:p>
    <w:p w:rsidR="00B44FEF" w:rsidRPr="00F21D04" w:rsidRDefault="00B44FEF" w:rsidP="00A42C5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</w:rPr>
      </w:pPr>
      <w:r w:rsidRPr="00F21D04">
        <w:rPr>
          <w:rFonts w:cstheme="minorHAnsi"/>
          <w:color w:val="000000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B44FEF" w:rsidRPr="00F21D04" w:rsidRDefault="00B44FEF" w:rsidP="00B44F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44FEF" w:rsidRPr="00F21D04" w:rsidRDefault="00B44FEF" w:rsidP="00B44F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44FEF" w:rsidRPr="00F21D04" w:rsidRDefault="00B44FEF" w:rsidP="00B44FEF">
      <w:pPr>
        <w:widowControl w:val="0"/>
        <w:numPr>
          <w:ilvl w:val="12"/>
          <w:numId w:val="0"/>
        </w:numPr>
        <w:rPr>
          <w:rFonts w:cstheme="minorHAnsi"/>
          <w:color w:val="FF0000"/>
          <w:sz w:val="24"/>
          <w:szCs w:val="24"/>
        </w:rPr>
      </w:pPr>
    </w:p>
    <w:p w:rsidR="00B44FEF" w:rsidRPr="00F21D04" w:rsidRDefault="00B44FEF" w:rsidP="00B44FEF">
      <w:pPr>
        <w:widowControl w:val="0"/>
        <w:numPr>
          <w:ilvl w:val="12"/>
          <w:numId w:val="0"/>
        </w:numPr>
        <w:ind w:left="-221" w:firstLine="221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_______________________                                ________________________________</w:t>
      </w:r>
    </w:p>
    <w:p w:rsidR="00B44FEF" w:rsidRPr="00F21D04" w:rsidRDefault="00B44FEF" w:rsidP="00B44FEF">
      <w:pPr>
        <w:tabs>
          <w:tab w:val="left" w:pos="440"/>
          <w:tab w:val="left" w:pos="5160"/>
        </w:tabs>
        <w:spacing w:after="200" w:line="276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 xml:space="preserve">      (Data, miejscowość)                                                    Czytelny  podpis osoby </w:t>
      </w:r>
      <w:r w:rsidR="000329C7">
        <w:rPr>
          <w:rFonts w:cstheme="minorHAnsi"/>
          <w:sz w:val="24"/>
          <w:szCs w:val="24"/>
        </w:rPr>
        <w:br/>
        <w:t xml:space="preserve">                                                                             </w:t>
      </w:r>
      <w:r w:rsidRPr="00F21D04">
        <w:rPr>
          <w:rFonts w:cstheme="minorHAnsi"/>
          <w:sz w:val="24"/>
          <w:szCs w:val="24"/>
        </w:rPr>
        <w:t>upoważnionej do reprezentowania Wykonawcy</w:t>
      </w:r>
    </w:p>
    <w:p w:rsidR="0003659F" w:rsidRDefault="0003659F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 w:type="page"/>
      </w:r>
    </w:p>
    <w:p w:rsidR="0003659F" w:rsidRDefault="0003659F" w:rsidP="0003659F">
      <w:pPr>
        <w:jc w:val="right"/>
        <w:rPr>
          <w:rFonts w:cstheme="minorHAnsi"/>
          <w:b/>
          <w:bCs/>
          <w:noProof/>
          <w:sz w:val="24"/>
          <w:szCs w:val="24"/>
        </w:rPr>
      </w:pPr>
    </w:p>
    <w:p w:rsidR="0003659F" w:rsidRDefault="0003659F" w:rsidP="0003659F">
      <w:pPr>
        <w:jc w:val="right"/>
        <w:rPr>
          <w:rFonts w:cstheme="minorHAnsi"/>
          <w:b/>
          <w:bCs/>
          <w:noProof/>
          <w:sz w:val="24"/>
          <w:szCs w:val="24"/>
        </w:rPr>
      </w:pPr>
      <w:r w:rsidRPr="00F21D04">
        <w:rPr>
          <w:rFonts w:cstheme="minorHAnsi"/>
          <w:b/>
          <w:bCs/>
          <w:noProof/>
          <w:sz w:val="24"/>
          <w:szCs w:val="24"/>
        </w:rPr>
        <w:t xml:space="preserve">Załącznik nr </w:t>
      </w:r>
      <w:r>
        <w:rPr>
          <w:rFonts w:cstheme="minorHAnsi"/>
          <w:b/>
          <w:bCs/>
          <w:noProof/>
          <w:sz w:val="24"/>
          <w:szCs w:val="24"/>
        </w:rPr>
        <w:t>4</w:t>
      </w:r>
      <w:r w:rsidRPr="00F21D04">
        <w:rPr>
          <w:rFonts w:cstheme="minorHAnsi"/>
          <w:b/>
          <w:bCs/>
          <w:noProof/>
          <w:sz w:val="24"/>
          <w:szCs w:val="24"/>
        </w:rPr>
        <w:t xml:space="preserve"> do Oferty Wykonawcy</w:t>
      </w:r>
    </w:p>
    <w:p w:rsidR="0003659F" w:rsidRPr="00F21D04" w:rsidRDefault="0003659F" w:rsidP="0003659F">
      <w:pPr>
        <w:spacing w:after="120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______________________</w:t>
      </w:r>
    </w:p>
    <w:p w:rsidR="0003659F" w:rsidRPr="00F21D04" w:rsidRDefault="0003659F" w:rsidP="0003659F">
      <w:pPr>
        <w:pStyle w:val="Tekstpodstawowy"/>
        <w:rPr>
          <w:rFonts w:cstheme="minorHAnsi"/>
          <w:i/>
          <w:sz w:val="24"/>
          <w:szCs w:val="24"/>
        </w:rPr>
      </w:pPr>
      <w:r w:rsidRPr="00F21D04">
        <w:rPr>
          <w:rFonts w:cstheme="minorHAnsi"/>
          <w:i/>
          <w:sz w:val="24"/>
          <w:szCs w:val="24"/>
        </w:rPr>
        <w:t xml:space="preserve">     pieczęć Wykonawcy</w:t>
      </w:r>
    </w:p>
    <w:p w:rsidR="0003659F" w:rsidRDefault="0003659F" w:rsidP="0003659F">
      <w:pPr>
        <w:jc w:val="right"/>
        <w:rPr>
          <w:rFonts w:cstheme="minorHAnsi"/>
          <w:b/>
          <w:bCs/>
          <w:noProof/>
          <w:sz w:val="24"/>
          <w:szCs w:val="24"/>
        </w:rPr>
      </w:pPr>
    </w:p>
    <w:p w:rsidR="0003659F" w:rsidRPr="00CE1279" w:rsidRDefault="0003659F" w:rsidP="0003659F">
      <w:pPr>
        <w:spacing w:before="120" w:after="0" w:line="240" w:lineRule="auto"/>
        <w:jc w:val="center"/>
        <w:rPr>
          <w:b/>
          <w:sz w:val="24"/>
          <w:szCs w:val="24"/>
        </w:rPr>
      </w:pPr>
      <w:r w:rsidRPr="00CE1279">
        <w:rPr>
          <w:b/>
          <w:sz w:val="24"/>
          <w:szCs w:val="24"/>
        </w:rPr>
        <w:t>OŚWIADCZENIE O SPEŁNIANIU WARUNKÓW UDZIAŁU W POSTĘPOWANIU</w:t>
      </w:r>
    </w:p>
    <w:p w:rsidR="0003659F" w:rsidRDefault="0003659F" w:rsidP="0003659F">
      <w:pPr>
        <w:spacing w:before="120" w:after="0" w:line="240" w:lineRule="auto"/>
        <w:jc w:val="both"/>
        <w:rPr>
          <w:sz w:val="24"/>
          <w:szCs w:val="24"/>
        </w:rPr>
      </w:pPr>
    </w:p>
    <w:p w:rsidR="0003659F" w:rsidRPr="005D00E9" w:rsidRDefault="0003659F" w:rsidP="0003659F">
      <w:pPr>
        <w:spacing w:after="0" w:line="240" w:lineRule="auto"/>
        <w:jc w:val="both"/>
        <w:rPr>
          <w:sz w:val="24"/>
          <w:szCs w:val="24"/>
        </w:rPr>
      </w:pPr>
      <w:r w:rsidRPr="00F21D04">
        <w:rPr>
          <w:rFonts w:cstheme="minorHAnsi"/>
          <w:sz w:val="24"/>
          <w:szCs w:val="24"/>
        </w:rPr>
        <w:t xml:space="preserve">W odpowiedzi na </w:t>
      </w:r>
      <w:r>
        <w:rPr>
          <w:rFonts w:cstheme="minorHAnsi"/>
          <w:sz w:val="24"/>
          <w:szCs w:val="24"/>
        </w:rPr>
        <w:t xml:space="preserve">zapytanie ofertowe dotyczące </w:t>
      </w:r>
      <w:r w:rsidRPr="00F21D04">
        <w:rPr>
          <w:rFonts w:cstheme="minorHAnsi"/>
          <w:sz w:val="24"/>
          <w:szCs w:val="24"/>
        </w:rPr>
        <w:t>usługi zorganizowania</w:t>
      </w:r>
      <w:r>
        <w:rPr>
          <w:rFonts w:cstheme="minorHAnsi"/>
          <w:sz w:val="24"/>
          <w:szCs w:val="24"/>
        </w:rPr>
        <w:br/>
        <w:t>i przeprowadzenia</w:t>
      </w:r>
      <w:r w:rsidRPr="00F21D04">
        <w:rPr>
          <w:rFonts w:cstheme="minorHAnsi"/>
          <w:sz w:val="24"/>
          <w:szCs w:val="24"/>
        </w:rPr>
        <w:t xml:space="preserve"> siedmiodniowych wyjazdowych warsztatów</w:t>
      </w:r>
      <w:r w:rsidRPr="00F21D04">
        <w:rPr>
          <w:rFonts w:cstheme="minorHAnsi"/>
          <w:i/>
          <w:sz w:val="24"/>
          <w:szCs w:val="24"/>
        </w:rPr>
        <w:t xml:space="preserve"> </w:t>
      </w:r>
      <w:r w:rsidRPr="00F21D04">
        <w:rPr>
          <w:rFonts w:cstheme="minorHAnsi"/>
          <w:sz w:val="24"/>
          <w:szCs w:val="24"/>
        </w:rPr>
        <w:t xml:space="preserve">pt.: „W dorosłość </w:t>
      </w:r>
      <w:r>
        <w:rPr>
          <w:rFonts w:cstheme="minorHAnsi"/>
          <w:sz w:val="24"/>
          <w:szCs w:val="24"/>
        </w:rPr>
        <w:br/>
      </w:r>
      <w:r w:rsidRPr="00F21D04">
        <w:rPr>
          <w:rFonts w:cstheme="minorHAnsi"/>
          <w:sz w:val="24"/>
          <w:szCs w:val="24"/>
        </w:rPr>
        <w:t>z pomysłem” dla wychowanków placówek opiekuńczo-wychowawczych i rodzin zastępczych oraz osób</w:t>
      </w:r>
      <w:r>
        <w:rPr>
          <w:rFonts w:cstheme="minorHAnsi"/>
          <w:sz w:val="24"/>
          <w:szCs w:val="24"/>
        </w:rPr>
        <w:t>,</w:t>
      </w:r>
      <w:r w:rsidRPr="00F21D04">
        <w:rPr>
          <w:rFonts w:cstheme="minorHAnsi"/>
          <w:sz w:val="24"/>
          <w:szCs w:val="24"/>
        </w:rPr>
        <w:t xml:space="preserve"> które opuszczają pieczę zastępczą, będących </w:t>
      </w:r>
      <w:r>
        <w:rPr>
          <w:rFonts w:cstheme="minorHAnsi"/>
          <w:sz w:val="24"/>
          <w:szCs w:val="24"/>
        </w:rPr>
        <w:t xml:space="preserve">uczestnikami projektu </w:t>
      </w:r>
      <w:r w:rsidRPr="00F21D04">
        <w:rPr>
          <w:rFonts w:cstheme="minorHAnsi"/>
          <w:sz w:val="24"/>
          <w:szCs w:val="24"/>
        </w:rPr>
        <w:t xml:space="preserve">pn. „Lepsze jutro poprzez aktywność”, współfinansowanego ze środków Europejskiego Funduszu Społecznego w ramach Regionalnego Programu Operacyjnego Województwa Mazowieckiego, </w:t>
      </w:r>
      <w:r>
        <w:rPr>
          <w:rFonts w:cstheme="minorHAnsi"/>
          <w:sz w:val="24"/>
          <w:szCs w:val="24"/>
        </w:rPr>
        <w:t xml:space="preserve"> o</w:t>
      </w:r>
      <w:r w:rsidRPr="005D00E9">
        <w:rPr>
          <w:sz w:val="24"/>
          <w:szCs w:val="24"/>
        </w:rPr>
        <w:t>świadczam, że:</w:t>
      </w:r>
    </w:p>
    <w:p w:rsidR="0003659F" w:rsidRPr="005D00E9" w:rsidRDefault="0003659F" w:rsidP="0003659F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 w:rsidRPr="005D00E9">
        <w:rPr>
          <w:sz w:val="24"/>
          <w:szCs w:val="24"/>
        </w:rPr>
        <w:t>1.</w:t>
      </w:r>
      <w:r w:rsidRPr="005D00E9">
        <w:rPr>
          <w:sz w:val="24"/>
          <w:szCs w:val="24"/>
        </w:rPr>
        <w:tab/>
        <w:t>Posiadam niezbędne uprawnienia do wykonania przedmiotowego zamówienia,</w:t>
      </w:r>
    </w:p>
    <w:p w:rsidR="0003659F" w:rsidRPr="005D00E9" w:rsidRDefault="0003659F" w:rsidP="0003659F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 w:rsidRPr="005D00E9">
        <w:rPr>
          <w:sz w:val="24"/>
          <w:szCs w:val="24"/>
        </w:rPr>
        <w:t>2.</w:t>
      </w:r>
      <w:r w:rsidRPr="005D00E9">
        <w:rPr>
          <w:sz w:val="24"/>
          <w:szCs w:val="24"/>
        </w:rPr>
        <w:tab/>
        <w:t>Posiadam niezbędną wiedzę i doświadczenie,</w:t>
      </w:r>
    </w:p>
    <w:p w:rsidR="0003659F" w:rsidRPr="005D00E9" w:rsidRDefault="0003659F" w:rsidP="0003659F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 w:rsidRPr="005D00E9">
        <w:rPr>
          <w:sz w:val="24"/>
          <w:szCs w:val="24"/>
        </w:rPr>
        <w:t>3.</w:t>
      </w:r>
      <w:r w:rsidRPr="005D00E9">
        <w:rPr>
          <w:sz w:val="24"/>
          <w:szCs w:val="24"/>
        </w:rPr>
        <w:tab/>
        <w:t>Dysponuję niezbędnym potencjałem technicznym niezbędnymi do wykonania przedmiotu zamówienia,</w:t>
      </w:r>
    </w:p>
    <w:p w:rsidR="0003659F" w:rsidRPr="005D00E9" w:rsidRDefault="0003659F" w:rsidP="0003659F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 w:rsidRPr="005D00E9">
        <w:rPr>
          <w:sz w:val="24"/>
          <w:szCs w:val="24"/>
        </w:rPr>
        <w:t>4.</w:t>
      </w:r>
      <w:r w:rsidRPr="005D00E9">
        <w:rPr>
          <w:sz w:val="24"/>
          <w:szCs w:val="24"/>
        </w:rPr>
        <w:tab/>
        <w:t>Dysponuję osobami zdolnymi do wykonania zamówienia,</w:t>
      </w:r>
    </w:p>
    <w:p w:rsidR="0003659F" w:rsidRPr="005D00E9" w:rsidRDefault="0003659F" w:rsidP="0003659F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 w:rsidRPr="005D00E9">
        <w:rPr>
          <w:sz w:val="24"/>
          <w:szCs w:val="24"/>
        </w:rPr>
        <w:t>5.</w:t>
      </w:r>
      <w:r w:rsidRPr="005D00E9">
        <w:rPr>
          <w:sz w:val="24"/>
          <w:szCs w:val="24"/>
        </w:rPr>
        <w:tab/>
        <w:t>Znajduję się w sytuacji ekonomicznej i finansowej pozwalającej na wykonanie zamówienia.</w:t>
      </w:r>
    </w:p>
    <w:p w:rsidR="0003659F" w:rsidRDefault="0003659F" w:rsidP="0003659F">
      <w:pPr>
        <w:widowControl w:val="0"/>
        <w:numPr>
          <w:ilvl w:val="12"/>
          <w:numId w:val="0"/>
        </w:numPr>
        <w:ind w:left="284"/>
        <w:rPr>
          <w:rFonts w:cstheme="minorHAnsi"/>
          <w:b/>
          <w:bCs/>
          <w:noProof/>
          <w:sz w:val="24"/>
          <w:szCs w:val="24"/>
        </w:rPr>
      </w:pPr>
    </w:p>
    <w:p w:rsidR="0003659F" w:rsidRDefault="0003659F" w:rsidP="0003659F">
      <w:pPr>
        <w:widowControl w:val="0"/>
        <w:numPr>
          <w:ilvl w:val="12"/>
          <w:numId w:val="0"/>
        </w:numPr>
        <w:ind w:left="284"/>
        <w:rPr>
          <w:rFonts w:cstheme="minorHAnsi"/>
          <w:b/>
          <w:bCs/>
          <w:noProof/>
          <w:sz w:val="24"/>
          <w:szCs w:val="24"/>
        </w:rPr>
      </w:pPr>
    </w:p>
    <w:p w:rsidR="0003659F" w:rsidRDefault="0003659F" w:rsidP="0003659F">
      <w:pPr>
        <w:widowControl w:val="0"/>
        <w:numPr>
          <w:ilvl w:val="12"/>
          <w:numId w:val="0"/>
        </w:numPr>
        <w:ind w:left="284"/>
        <w:rPr>
          <w:rFonts w:cstheme="minorHAnsi"/>
          <w:b/>
          <w:bCs/>
          <w:noProof/>
          <w:sz w:val="24"/>
          <w:szCs w:val="24"/>
        </w:rPr>
      </w:pPr>
    </w:p>
    <w:p w:rsidR="0003659F" w:rsidRDefault="0003659F" w:rsidP="0003659F">
      <w:pPr>
        <w:widowControl w:val="0"/>
        <w:numPr>
          <w:ilvl w:val="12"/>
          <w:numId w:val="0"/>
        </w:numPr>
        <w:ind w:left="284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_______________________</w:t>
      </w:r>
      <w:r>
        <w:rPr>
          <w:rFonts w:cstheme="minorHAnsi"/>
          <w:sz w:val="24"/>
          <w:szCs w:val="24"/>
        </w:rPr>
        <w:t xml:space="preserve">                     </w:t>
      </w:r>
      <w:r w:rsidRPr="00F21D04">
        <w:rPr>
          <w:rFonts w:cstheme="minorHAnsi"/>
          <w:sz w:val="24"/>
          <w:szCs w:val="24"/>
        </w:rPr>
        <w:t>________________________________</w:t>
      </w:r>
      <w:r>
        <w:rPr>
          <w:rFonts w:cstheme="minorHAnsi"/>
          <w:sz w:val="24"/>
          <w:szCs w:val="24"/>
        </w:rPr>
        <w:t xml:space="preserve">     </w:t>
      </w:r>
    </w:p>
    <w:p w:rsidR="0003659F" w:rsidRPr="004D5F9B" w:rsidRDefault="0003659F" w:rsidP="0003659F">
      <w:pPr>
        <w:widowControl w:val="0"/>
        <w:numPr>
          <w:ilvl w:val="12"/>
          <w:numId w:val="0"/>
        </w:numPr>
        <w:ind w:left="284"/>
        <w:jc w:val="center"/>
        <w:rPr>
          <w:rFonts w:cstheme="minorHAnsi"/>
          <w:sz w:val="24"/>
          <w:szCs w:val="24"/>
        </w:rPr>
      </w:pPr>
      <w:r w:rsidRPr="004D5F9B">
        <w:rPr>
          <w:rFonts w:cstheme="minorHAnsi"/>
          <w:sz w:val="20"/>
          <w:szCs w:val="20"/>
        </w:rPr>
        <w:t xml:space="preserve">(Data, miejscowość)                  </w:t>
      </w:r>
      <w:r>
        <w:rPr>
          <w:rFonts w:cstheme="minorHAnsi"/>
          <w:sz w:val="20"/>
          <w:szCs w:val="20"/>
        </w:rPr>
        <w:t xml:space="preserve">             </w:t>
      </w:r>
      <w:r w:rsidRPr="004D5F9B">
        <w:rPr>
          <w:rFonts w:cstheme="minorHAnsi"/>
          <w:sz w:val="20"/>
          <w:szCs w:val="20"/>
        </w:rPr>
        <w:t>Czytelny  podpis osoby upoważnionej do reprezentowania Wykonawcy</w:t>
      </w:r>
    </w:p>
    <w:p w:rsidR="0003659F" w:rsidRPr="00B44FEF" w:rsidRDefault="0003659F" w:rsidP="000365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44FEF" w:rsidRPr="00B44FEF" w:rsidRDefault="00B44FEF" w:rsidP="00B44F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sectPr w:rsidR="00B44FEF" w:rsidRPr="00B44FEF" w:rsidSect="002B43F1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30D" w:rsidRDefault="004C230D" w:rsidP="00845C30">
      <w:pPr>
        <w:spacing w:after="0" w:line="240" w:lineRule="auto"/>
      </w:pPr>
      <w:r>
        <w:separator/>
      </w:r>
    </w:p>
  </w:endnote>
  <w:endnote w:type="continuationSeparator" w:id="0">
    <w:p w:rsidR="004C230D" w:rsidRDefault="004C230D" w:rsidP="0084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0D" w:rsidRDefault="00921B0D" w:rsidP="00845C30">
    <w:pPr>
      <w:pStyle w:val="Stopka"/>
      <w:jc w:val="center"/>
      <w:rPr>
        <w:sz w:val="20"/>
        <w:szCs w:val="20"/>
      </w:rPr>
    </w:pPr>
    <w:r w:rsidRPr="00F0052B">
      <w:rPr>
        <w:sz w:val="20"/>
        <w:szCs w:val="20"/>
      </w:rPr>
      <w:t>Projekt „Lepsze jutro poprzez aktywność”</w:t>
    </w:r>
  </w:p>
  <w:p w:rsidR="00921B0D" w:rsidRPr="00F0052B" w:rsidRDefault="00921B0D" w:rsidP="00845C30">
    <w:pPr>
      <w:pStyle w:val="Stopka"/>
      <w:jc w:val="center"/>
      <w:rPr>
        <w:sz w:val="20"/>
        <w:szCs w:val="20"/>
      </w:rPr>
    </w:pPr>
    <w:r w:rsidRPr="00F0052B">
      <w:rPr>
        <w:sz w:val="20"/>
        <w:szCs w:val="20"/>
      </w:rPr>
      <w:t xml:space="preserve"> współfinansowany </w:t>
    </w:r>
    <w:r>
      <w:rPr>
        <w:sz w:val="20"/>
        <w:szCs w:val="20"/>
      </w:rPr>
      <w:t>przez Unię Europejską w ramach</w:t>
    </w:r>
    <w:r w:rsidRPr="00F0052B">
      <w:rPr>
        <w:sz w:val="20"/>
        <w:szCs w:val="20"/>
      </w:rPr>
      <w:t xml:space="preserve"> Europejskiego Funduszu Społecznego</w:t>
    </w:r>
  </w:p>
  <w:p w:rsidR="00921B0D" w:rsidRDefault="00921B0D" w:rsidP="00845C30">
    <w:pPr>
      <w:pStyle w:val="Stopka"/>
    </w:pPr>
  </w:p>
  <w:p w:rsidR="00921B0D" w:rsidRDefault="00921B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30D" w:rsidRDefault="004C230D" w:rsidP="00845C30">
      <w:pPr>
        <w:spacing w:after="0" w:line="240" w:lineRule="auto"/>
      </w:pPr>
      <w:r>
        <w:separator/>
      </w:r>
    </w:p>
  </w:footnote>
  <w:footnote w:type="continuationSeparator" w:id="0">
    <w:p w:rsidR="004C230D" w:rsidRDefault="004C230D" w:rsidP="0084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0D" w:rsidRDefault="00921B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452755</wp:posOffset>
          </wp:positionH>
          <wp:positionV relativeFrom="paragraph">
            <wp:posOffset>-163830</wp:posOffset>
          </wp:positionV>
          <wp:extent cx="5219700" cy="485775"/>
          <wp:effectExtent l="0" t="0" r="0" b="9525"/>
          <wp:wrapTight wrapText="bothSides">
            <wp:wrapPolygon edited="0">
              <wp:start x="0" y="0"/>
              <wp:lineTo x="0" y="21176"/>
              <wp:lineTo x="21521" y="21176"/>
              <wp:lineTo x="21521" y="0"/>
              <wp:lineTo x="0" y="0"/>
            </wp:wrapPolygon>
          </wp:wrapTight>
          <wp:docPr id="2" name="Obraz 2" descr="http://funduszedlamazowsza.eu/g2/oryginal/2015_09/cd46c14895c8df6e7b10491e6a75a6b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funduszedlamazowsza.eu/g2/oryginal/2015_09/cd46c14895c8df6e7b10491e6a75a6b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21B0D" w:rsidRDefault="00921B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9D50754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2250" w:hanging="360"/>
      </w:pPr>
    </w:lvl>
  </w:abstractNum>
  <w:abstractNum w:abstractNumId="4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853E32C0"/>
    <w:name w:val="WW8Num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0000013"/>
    <w:multiLevelType w:val="multilevel"/>
    <w:tmpl w:val="6E6C9510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945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65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05" w:hanging="180"/>
      </w:pPr>
    </w:lvl>
  </w:abstractNum>
  <w:abstractNum w:abstractNumId="7" w15:restartNumberingAfterBreak="0">
    <w:nsid w:val="00000016"/>
    <w:multiLevelType w:val="singleLevel"/>
    <w:tmpl w:val="0000001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</w:rPr>
    </w:lvl>
  </w:abstractNum>
  <w:abstractNum w:abstractNumId="8" w15:restartNumberingAfterBreak="0">
    <w:nsid w:val="1F734306"/>
    <w:multiLevelType w:val="multilevel"/>
    <w:tmpl w:val="64C099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25454E4"/>
    <w:multiLevelType w:val="hybridMultilevel"/>
    <w:tmpl w:val="0D6A10A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626A486B"/>
    <w:multiLevelType w:val="hybridMultilevel"/>
    <w:tmpl w:val="F13E9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F0"/>
    <w:rsid w:val="00004837"/>
    <w:rsid w:val="00017703"/>
    <w:rsid w:val="000329C7"/>
    <w:rsid w:val="0003659F"/>
    <w:rsid w:val="000375BB"/>
    <w:rsid w:val="00085EB9"/>
    <w:rsid w:val="000C7E94"/>
    <w:rsid w:val="000E3EFA"/>
    <w:rsid w:val="000E7F4A"/>
    <w:rsid w:val="00107888"/>
    <w:rsid w:val="00132144"/>
    <w:rsid w:val="001359C3"/>
    <w:rsid w:val="00156533"/>
    <w:rsid w:val="001601BE"/>
    <w:rsid w:val="00175688"/>
    <w:rsid w:val="001A1A4D"/>
    <w:rsid w:val="001A45D1"/>
    <w:rsid w:val="001B3880"/>
    <w:rsid w:val="00213F5F"/>
    <w:rsid w:val="002375DE"/>
    <w:rsid w:val="00237D16"/>
    <w:rsid w:val="0027741D"/>
    <w:rsid w:val="0028202A"/>
    <w:rsid w:val="00287A7D"/>
    <w:rsid w:val="002B27F0"/>
    <w:rsid w:val="002B43F1"/>
    <w:rsid w:val="002B7FD1"/>
    <w:rsid w:val="00332807"/>
    <w:rsid w:val="00355079"/>
    <w:rsid w:val="00396C9B"/>
    <w:rsid w:val="003F587D"/>
    <w:rsid w:val="003F5AEE"/>
    <w:rsid w:val="00453BF3"/>
    <w:rsid w:val="00480793"/>
    <w:rsid w:val="004A4789"/>
    <w:rsid w:val="004C230D"/>
    <w:rsid w:val="004C62BD"/>
    <w:rsid w:val="004D65EC"/>
    <w:rsid w:val="00500897"/>
    <w:rsid w:val="0050773D"/>
    <w:rsid w:val="00565229"/>
    <w:rsid w:val="00580740"/>
    <w:rsid w:val="005A4198"/>
    <w:rsid w:val="005C7AC6"/>
    <w:rsid w:val="005D4902"/>
    <w:rsid w:val="005E612E"/>
    <w:rsid w:val="0060253A"/>
    <w:rsid w:val="0061369D"/>
    <w:rsid w:val="00626FC1"/>
    <w:rsid w:val="00632F97"/>
    <w:rsid w:val="00696D6E"/>
    <w:rsid w:val="00721CBD"/>
    <w:rsid w:val="007F23AC"/>
    <w:rsid w:val="00823FED"/>
    <w:rsid w:val="008376A7"/>
    <w:rsid w:val="00845C30"/>
    <w:rsid w:val="00846D65"/>
    <w:rsid w:val="008A332F"/>
    <w:rsid w:val="008B4889"/>
    <w:rsid w:val="008F2F83"/>
    <w:rsid w:val="00921B0D"/>
    <w:rsid w:val="00934143"/>
    <w:rsid w:val="00946551"/>
    <w:rsid w:val="00946AEF"/>
    <w:rsid w:val="00947A57"/>
    <w:rsid w:val="0095299C"/>
    <w:rsid w:val="00996C5C"/>
    <w:rsid w:val="009A0323"/>
    <w:rsid w:val="009A082E"/>
    <w:rsid w:val="009B13D2"/>
    <w:rsid w:val="009C7A50"/>
    <w:rsid w:val="00A016EA"/>
    <w:rsid w:val="00A20529"/>
    <w:rsid w:val="00A333D8"/>
    <w:rsid w:val="00A357FB"/>
    <w:rsid w:val="00A42C5A"/>
    <w:rsid w:val="00A95C30"/>
    <w:rsid w:val="00A97D57"/>
    <w:rsid w:val="00AB03D6"/>
    <w:rsid w:val="00AD4A9F"/>
    <w:rsid w:val="00AD7667"/>
    <w:rsid w:val="00B26910"/>
    <w:rsid w:val="00B33B1F"/>
    <w:rsid w:val="00B44FEF"/>
    <w:rsid w:val="00B54374"/>
    <w:rsid w:val="00B8432E"/>
    <w:rsid w:val="00B9087A"/>
    <w:rsid w:val="00C07570"/>
    <w:rsid w:val="00C1349F"/>
    <w:rsid w:val="00C213C7"/>
    <w:rsid w:val="00C35977"/>
    <w:rsid w:val="00C47CC7"/>
    <w:rsid w:val="00C826EF"/>
    <w:rsid w:val="00C941BD"/>
    <w:rsid w:val="00C94E99"/>
    <w:rsid w:val="00C97975"/>
    <w:rsid w:val="00CA1AE0"/>
    <w:rsid w:val="00CA677D"/>
    <w:rsid w:val="00CD556F"/>
    <w:rsid w:val="00D03FB8"/>
    <w:rsid w:val="00D15B86"/>
    <w:rsid w:val="00D251A6"/>
    <w:rsid w:val="00D37D0A"/>
    <w:rsid w:val="00D53950"/>
    <w:rsid w:val="00D65E20"/>
    <w:rsid w:val="00D90287"/>
    <w:rsid w:val="00DE0FF9"/>
    <w:rsid w:val="00E139BA"/>
    <w:rsid w:val="00E325C2"/>
    <w:rsid w:val="00E519E5"/>
    <w:rsid w:val="00E7287D"/>
    <w:rsid w:val="00EC4A6C"/>
    <w:rsid w:val="00F15AB6"/>
    <w:rsid w:val="00F21D04"/>
    <w:rsid w:val="00F34278"/>
    <w:rsid w:val="00F56C41"/>
    <w:rsid w:val="00F83421"/>
    <w:rsid w:val="00F9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5A3EDA-D67A-461D-B014-921A3FC5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73D"/>
  </w:style>
  <w:style w:type="paragraph" w:styleId="Nagwek1">
    <w:name w:val="heading 1"/>
    <w:basedOn w:val="Normalny"/>
    <w:next w:val="Normalny"/>
    <w:link w:val="Nagwek1Znak"/>
    <w:qFormat/>
    <w:rsid w:val="00C134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13F5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357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C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C30"/>
  </w:style>
  <w:style w:type="paragraph" w:styleId="Stopka">
    <w:name w:val="footer"/>
    <w:basedOn w:val="Normalny"/>
    <w:link w:val="StopkaZnak"/>
    <w:uiPriority w:val="99"/>
    <w:unhideWhenUsed/>
    <w:rsid w:val="0084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C30"/>
  </w:style>
  <w:style w:type="paragraph" w:styleId="Tekstdymka">
    <w:name w:val="Balloon Text"/>
    <w:basedOn w:val="Normalny"/>
    <w:link w:val="TekstdymkaZnak"/>
    <w:uiPriority w:val="99"/>
    <w:semiHidden/>
    <w:unhideWhenUsed/>
    <w:rsid w:val="00845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3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213F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2B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016E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9087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134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8376A7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customStyle="1" w:styleId="Akapitzlist1">
    <w:name w:val="Akapit z listą1"/>
    <w:basedOn w:val="Normalny"/>
    <w:rsid w:val="008376A7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rsid w:val="00C941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41B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Standard">
    <w:name w:val="Standard"/>
    <w:rsid w:val="00626FC1"/>
    <w:pPr>
      <w:widowControl w:val="0"/>
      <w:suppressAutoHyphens/>
      <w:overflowPunct w:val="0"/>
      <w:autoSpaceDE w:val="0"/>
      <w:autoSpaceDN w:val="0"/>
      <w:spacing w:before="1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26FC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53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357F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">
    <w:name w:val="Body Text"/>
    <w:basedOn w:val="Normalny"/>
    <w:link w:val="TekstpodstawowyZnak"/>
    <w:uiPriority w:val="99"/>
    <w:unhideWhenUsed/>
    <w:rsid w:val="00A357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5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A4990-59DC-4B32-96E6-B05B842E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1122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2</cp:revision>
  <cp:lastPrinted>2017-05-26T13:02:00Z</cp:lastPrinted>
  <dcterms:created xsi:type="dcterms:W3CDTF">2017-06-01T08:34:00Z</dcterms:created>
  <dcterms:modified xsi:type="dcterms:W3CDTF">2017-06-01T08:34:00Z</dcterms:modified>
</cp:coreProperties>
</file>